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7C" w:rsidRDefault="006B1054" w:rsidP="003A29F0">
      <w:pPr>
        <w:pStyle w:val="a4"/>
        <w:spacing w:before="280" w:after="0" w:afterAutospacing="0"/>
        <w:rPr>
          <w:b/>
        </w:rPr>
      </w:pPr>
      <w:r>
        <w:rPr>
          <w:b/>
        </w:rPr>
        <w:t xml:space="preserve">                                                                                                             </w:t>
      </w:r>
      <w:r w:rsidR="007440B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25pt;height:507pt">
            <v:imagedata r:id="rId8" o:title="РУП 1 мл"/>
          </v:shape>
        </w:pict>
      </w:r>
    </w:p>
    <w:p w:rsidR="00611514" w:rsidRDefault="00611514" w:rsidP="006E4ADD">
      <w:pPr>
        <w:pStyle w:val="a4"/>
        <w:spacing w:before="280" w:after="0" w:afterAutospacing="0"/>
        <w:jc w:val="center"/>
        <w:rPr>
          <w:b/>
        </w:rPr>
      </w:pPr>
    </w:p>
    <w:p w:rsidR="007F0429" w:rsidRPr="007F0429" w:rsidRDefault="007F0429" w:rsidP="007F0429">
      <w:pPr>
        <w:spacing w:before="280" w:beforeAutospacing="1" w:after="0" w:line="240" w:lineRule="auto"/>
        <w:jc w:val="center"/>
        <w:rPr>
          <w:rFonts w:ascii="Times New Roman" w:hAnsi="Times New Roman"/>
          <w:sz w:val="24"/>
          <w:szCs w:val="24"/>
        </w:rPr>
      </w:pPr>
      <w:r w:rsidRPr="007F0429">
        <w:rPr>
          <w:rFonts w:ascii="Times New Roman" w:hAnsi="Times New Roman"/>
          <w:b/>
          <w:sz w:val="24"/>
          <w:szCs w:val="24"/>
        </w:rPr>
        <w:t>СОДЕРЖАНИЕ ПРОГРАММЫ</w:t>
      </w:r>
    </w:p>
    <w:p w:rsidR="007F0429" w:rsidRPr="007F0429" w:rsidRDefault="007F0429" w:rsidP="007F0429">
      <w:pPr>
        <w:spacing w:after="0" w:line="240" w:lineRule="auto"/>
        <w:rPr>
          <w:rFonts w:ascii="Times New Roman" w:hAnsi="Times New Roman"/>
          <w:b/>
          <w:sz w:val="28"/>
          <w:szCs w:val="24"/>
        </w:rPr>
      </w:pPr>
    </w:p>
    <w:p w:rsidR="007F0429" w:rsidRPr="007F0429" w:rsidRDefault="007F0429" w:rsidP="007F0429">
      <w:pPr>
        <w:spacing w:after="0" w:line="240" w:lineRule="auto"/>
        <w:rPr>
          <w:rFonts w:ascii="Times New Roman" w:hAnsi="Times New Roman"/>
          <w:b/>
          <w:sz w:val="28"/>
          <w:szCs w:val="24"/>
        </w:rPr>
      </w:pPr>
      <w:r w:rsidRPr="007F0429">
        <w:rPr>
          <w:rFonts w:ascii="Times New Roman" w:hAnsi="Times New Roman"/>
          <w:b/>
          <w:sz w:val="28"/>
          <w:szCs w:val="24"/>
          <w:lang w:val="en-US"/>
        </w:rPr>
        <w:t>I</w:t>
      </w:r>
      <w:r w:rsidRPr="007F0429">
        <w:rPr>
          <w:rFonts w:ascii="Times New Roman" w:hAnsi="Times New Roman"/>
          <w:b/>
          <w:sz w:val="28"/>
          <w:szCs w:val="24"/>
        </w:rPr>
        <w:t xml:space="preserve">    Целевой раздел</w:t>
      </w:r>
    </w:p>
    <w:p w:rsidR="007F0429" w:rsidRPr="007F0429" w:rsidRDefault="007F0429" w:rsidP="007F0429">
      <w:pPr>
        <w:spacing w:after="0" w:line="240" w:lineRule="auto"/>
        <w:rPr>
          <w:rFonts w:ascii="Times New Roman" w:hAnsi="Times New Roman"/>
          <w:b/>
          <w:sz w:val="24"/>
          <w:szCs w:val="24"/>
        </w:rPr>
      </w:pPr>
      <w:r w:rsidRPr="007F0429">
        <w:rPr>
          <w:rFonts w:ascii="Times New Roman" w:hAnsi="Times New Roman"/>
          <w:b/>
          <w:sz w:val="24"/>
          <w:szCs w:val="24"/>
        </w:rPr>
        <w:t>1.1.Пояснительная записка</w:t>
      </w:r>
    </w:p>
    <w:p w:rsidR="007F0429" w:rsidRPr="007F0429" w:rsidRDefault="007F0429" w:rsidP="007F0429">
      <w:pPr>
        <w:numPr>
          <w:ilvl w:val="0"/>
          <w:numId w:val="38"/>
        </w:numPr>
        <w:tabs>
          <w:tab w:val="num" w:pos="720"/>
        </w:tabs>
        <w:autoSpaceDE w:val="0"/>
        <w:autoSpaceDN w:val="0"/>
        <w:spacing w:after="0" w:line="240" w:lineRule="auto"/>
        <w:ind w:left="714" w:hanging="430"/>
        <w:jc w:val="both"/>
        <w:rPr>
          <w:rFonts w:ascii="Times New Roman" w:hAnsi="Times New Roman"/>
          <w:b/>
          <w:sz w:val="24"/>
          <w:szCs w:val="24"/>
        </w:rPr>
      </w:pPr>
      <w:r w:rsidRPr="007F0429">
        <w:rPr>
          <w:rFonts w:ascii="Times New Roman" w:hAnsi="Times New Roman"/>
          <w:sz w:val="24"/>
          <w:szCs w:val="24"/>
        </w:rPr>
        <w:t>введение;</w:t>
      </w:r>
    </w:p>
    <w:p w:rsidR="007F0429" w:rsidRPr="007F0429" w:rsidRDefault="007F0429" w:rsidP="007F0429">
      <w:pPr>
        <w:numPr>
          <w:ilvl w:val="0"/>
          <w:numId w:val="38"/>
        </w:numPr>
        <w:tabs>
          <w:tab w:val="num" w:pos="720"/>
        </w:tabs>
        <w:autoSpaceDE w:val="0"/>
        <w:autoSpaceDN w:val="0"/>
        <w:spacing w:after="0" w:line="240" w:lineRule="auto"/>
        <w:ind w:left="714" w:hanging="430"/>
        <w:jc w:val="both"/>
        <w:rPr>
          <w:rFonts w:ascii="Times New Roman" w:hAnsi="Times New Roman"/>
          <w:b/>
          <w:sz w:val="24"/>
          <w:szCs w:val="24"/>
        </w:rPr>
      </w:pPr>
      <w:r w:rsidRPr="007F0429">
        <w:rPr>
          <w:rFonts w:ascii="Times New Roman" w:hAnsi="Times New Roman"/>
          <w:sz w:val="24"/>
          <w:szCs w:val="24"/>
        </w:rPr>
        <w:t>возрастные и индивидуальные особенности контингента детей, воспитывающихся в образовательном учреждении</w:t>
      </w:r>
    </w:p>
    <w:p w:rsidR="007F0429" w:rsidRPr="007F0429" w:rsidRDefault="007F0429" w:rsidP="007F0429">
      <w:pPr>
        <w:numPr>
          <w:ilvl w:val="0"/>
          <w:numId w:val="38"/>
        </w:numPr>
        <w:tabs>
          <w:tab w:val="num" w:pos="720"/>
        </w:tabs>
        <w:spacing w:after="0" w:line="240" w:lineRule="auto"/>
        <w:ind w:left="714" w:hanging="430"/>
        <w:rPr>
          <w:rFonts w:ascii="Times New Roman" w:hAnsi="Times New Roman"/>
          <w:sz w:val="24"/>
          <w:szCs w:val="24"/>
        </w:rPr>
      </w:pPr>
      <w:r w:rsidRPr="007F0429">
        <w:rPr>
          <w:rFonts w:ascii="Times New Roman" w:hAnsi="Times New Roman"/>
          <w:sz w:val="24"/>
          <w:szCs w:val="24"/>
        </w:rPr>
        <w:t>цели и задачи деятельности МБДОУ по реализации основной образовательной программы дошкольного образования;</w:t>
      </w:r>
    </w:p>
    <w:p w:rsidR="007F0429" w:rsidRPr="007F0429" w:rsidRDefault="007F0429" w:rsidP="007F0429">
      <w:pPr>
        <w:numPr>
          <w:ilvl w:val="0"/>
          <w:numId w:val="38"/>
        </w:numPr>
        <w:tabs>
          <w:tab w:val="num" w:pos="284"/>
          <w:tab w:val="num" w:pos="720"/>
        </w:tabs>
        <w:spacing w:after="0" w:line="240" w:lineRule="auto"/>
        <w:ind w:hanging="218"/>
        <w:rPr>
          <w:rFonts w:ascii="Times New Roman" w:hAnsi="Times New Roman"/>
          <w:sz w:val="24"/>
          <w:szCs w:val="24"/>
        </w:rPr>
      </w:pPr>
      <w:r w:rsidRPr="007F0429">
        <w:rPr>
          <w:rFonts w:ascii="Times New Roman" w:hAnsi="Times New Roman"/>
          <w:sz w:val="24"/>
          <w:szCs w:val="24"/>
        </w:rPr>
        <w:t>особенности осуществления  образовательного процесса в первой младшей группе (национально-культурные, демографические, климатические)</w:t>
      </w:r>
    </w:p>
    <w:p w:rsidR="007F0429" w:rsidRPr="007F0429" w:rsidRDefault="007F0429" w:rsidP="007F0429">
      <w:pPr>
        <w:numPr>
          <w:ilvl w:val="0"/>
          <w:numId w:val="38"/>
        </w:numPr>
        <w:tabs>
          <w:tab w:val="num" w:pos="720"/>
        </w:tabs>
        <w:spacing w:after="0" w:line="240" w:lineRule="auto"/>
        <w:ind w:left="714" w:hanging="430"/>
        <w:rPr>
          <w:rFonts w:ascii="Times New Roman" w:hAnsi="Times New Roman"/>
          <w:sz w:val="24"/>
          <w:szCs w:val="24"/>
        </w:rPr>
      </w:pPr>
      <w:r w:rsidRPr="007F0429">
        <w:rPr>
          <w:rFonts w:ascii="Times New Roman" w:hAnsi="Times New Roman"/>
          <w:sz w:val="24"/>
          <w:szCs w:val="24"/>
        </w:rPr>
        <w:t>принципы и подходы к формированию Программы</w:t>
      </w:r>
    </w:p>
    <w:p w:rsidR="007F0429" w:rsidRPr="007F0429" w:rsidRDefault="007F0429" w:rsidP="007F0429">
      <w:pPr>
        <w:spacing w:after="0" w:line="240" w:lineRule="auto"/>
        <w:rPr>
          <w:rFonts w:ascii="Times New Roman" w:hAnsi="Times New Roman"/>
          <w:b/>
          <w:sz w:val="24"/>
          <w:szCs w:val="24"/>
        </w:rPr>
      </w:pPr>
      <w:r w:rsidRPr="007F0429">
        <w:rPr>
          <w:rFonts w:ascii="Times New Roman" w:hAnsi="Times New Roman"/>
          <w:b/>
          <w:sz w:val="24"/>
          <w:szCs w:val="24"/>
        </w:rPr>
        <w:t>1.2.Планируемые результаты</w:t>
      </w:r>
    </w:p>
    <w:p w:rsidR="007F0429" w:rsidRPr="007F0429" w:rsidRDefault="007F0429" w:rsidP="007F0429">
      <w:pPr>
        <w:numPr>
          <w:ilvl w:val="0"/>
          <w:numId w:val="49"/>
        </w:numPr>
        <w:spacing w:after="0" w:line="240" w:lineRule="auto"/>
        <w:ind w:hanging="796"/>
        <w:rPr>
          <w:rFonts w:ascii="Times New Roman" w:hAnsi="Times New Roman"/>
          <w:sz w:val="24"/>
          <w:szCs w:val="24"/>
        </w:rPr>
      </w:pPr>
      <w:r w:rsidRPr="007F0429">
        <w:rPr>
          <w:rFonts w:ascii="Times New Roman" w:hAnsi="Times New Roman"/>
          <w:sz w:val="24"/>
          <w:szCs w:val="24"/>
        </w:rPr>
        <w:t>Целевые ориентиры</w:t>
      </w:r>
    </w:p>
    <w:p w:rsidR="007F0429" w:rsidRPr="007F0429" w:rsidRDefault="007F0429" w:rsidP="007F0429">
      <w:pPr>
        <w:spacing w:after="0" w:line="240" w:lineRule="auto"/>
        <w:jc w:val="both"/>
        <w:rPr>
          <w:rFonts w:ascii="Times New Roman" w:hAnsi="Times New Roman"/>
          <w:sz w:val="24"/>
          <w:szCs w:val="24"/>
        </w:rPr>
      </w:pPr>
      <w:r w:rsidRPr="007F0429">
        <w:rPr>
          <w:rFonts w:ascii="Times New Roman" w:hAnsi="Times New Roman"/>
          <w:sz w:val="24"/>
          <w:szCs w:val="24"/>
        </w:rPr>
        <w:t xml:space="preserve">            </w:t>
      </w:r>
    </w:p>
    <w:p w:rsidR="007F0429" w:rsidRPr="007F0429" w:rsidRDefault="007F0429" w:rsidP="007F0429">
      <w:pPr>
        <w:spacing w:after="0" w:line="240" w:lineRule="auto"/>
        <w:jc w:val="both"/>
        <w:rPr>
          <w:rFonts w:ascii="Times New Roman" w:hAnsi="Times New Roman"/>
          <w:b/>
          <w:sz w:val="28"/>
          <w:szCs w:val="24"/>
        </w:rPr>
      </w:pPr>
      <w:r w:rsidRPr="007F0429">
        <w:rPr>
          <w:rFonts w:ascii="Times New Roman" w:hAnsi="Times New Roman"/>
          <w:b/>
          <w:sz w:val="28"/>
          <w:szCs w:val="24"/>
        </w:rPr>
        <w:t>2. Содержательный раздел</w:t>
      </w:r>
    </w:p>
    <w:p w:rsidR="007F0429" w:rsidRPr="007F0429" w:rsidRDefault="007F0429" w:rsidP="007F0429">
      <w:pPr>
        <w:spacing w:after="0" w:line="240" w:lineRule="auto"/>
        <w:jc w:val="both"/>
        <w:rPr>
          <w:rFonts w:ascii="Times New Roman" w:hAnsi="Times New Roman"/>
          <w:b/>
          <w:sz w:val="24"/>
          <w:szCs w:val="24"/>
        </w:rPr>
      </w:pPr>
      <w:r w:rsidRPr="007F0429">
        <w:rPr>
          <w:rFonts w:ascii="Times New Roman" w:hAnsi="Times New Roman"/>
          <w:b/>
          <w:sz w:val="24"/>
          <w:szCs w:val="24"/>
        </w:rPr>
        <w:t>2.1. Содержание психолого-педагогической работы с детьми от 2 до 3 лет образовательных областей</w:t>
      </w:r>
    </w:p>
    <w:p w:rsidR="007F0429" w:rsidRPr="007F0429" w:rsidRDefault="007F0429" w:rsidP="007F0429">
      <w:pPr>
        <w:numPr>
          <w:ilvl w:val="0"/>
          <w:numId w:val="41"/>
        </w:numPr>
        <w:spacing w:after="0" w:line="240" w:lineRule="auto"/>
        <w:ind w:hanging="76"/>
        <w:jc w:val="both"/>
        <w:rPr>
          <w:rFonts w:ascii="Times New Roman" w:hAnsi="Times New Roman"/>
          <w:sz w:val="24"/>
          <w:szCs w:val="24"/>
        </w:rPr>
      </w:pPr>
      <w:r w:rsidRPr="007F0429">
        <w:rPr>
          <w:rFonts w:ascii="Times New Roman" w:hAnsi="Times New Roman"/>
          <w:sz w:val="24"/>
          <w:szCs w:val="24"/>
        </w:rPr>
        <w:t>содержание образовательной области «Социально-коммуникативное развитие»</w:t>
      </w:r>
    </w:p>
    <w:p w:rsidR="007F0429" w:rsidRPr="007F0429" w:rsidRDefault="007F0429" w:rsidP="007F0429">
      <w:pPr>
        <w:numPr>
          <w:ilvl w:val="0"/>
          <w:numId w:val="41"/>
        </w:numPr>
        <w:spacing w:after="0" w:line="240" w:lineRule="auto"/>
        <w:ind w:hanging="76"/>
        <w:jc w:val="both"/>
        <w:rPr>
          <w:rFonts w:ascii="Times New Roman" w:hAnsi="Times New Roman"/>
          <w:sz w:val="24"/>
          <w:szCs w:val="24"/>
        </w:rPr>
      </w:pPr>
      <w:r w:rsidRPr="007F0429">
        <w:rPr>
          <w:rFonts w:ascii="Times New Roman" w:hAnsi="Times New Roman"/>
          <w:sz w:val="24"/>
          <w:szCs w:val="24"/>
        </w:rPr>
        <w:t>содержание образовательной области  «Познавательное развитие»</w:t>
      </w:r>
    </w:p>
    <w:p w:rsidR="007F0429" w:rsidRPr="007F0429" w:rsidRDefault="007F0429" w:rsidP="007F0429">
      <w:pPr>
        <w:numPr>
          <w:ilvl w:val="0"/>
          <w:numId w:val="41"/>
        </w:numPr>
        <w:spacing w:after="0" w:line="240" w:lineRule="auto"/>
        <w:ind w:hanging="76"/>
        <w:jc w:val="both"/>
        <w:rPr>
          <w:rFonts w:ascii="Times New Roman" w:hAnsi="Times New Roman"/>
          <w:sz w:val="24"/>
          <w:szCs w:val="24"/>
        </w:rPr>
      </w:pPr>
      <w:r w:rsidRPr="007F0429">
        <w:rPr>
          <w:rFonts w:ascii="Times New Roman" w:hAnsi="Times New Roman"/>
          <w:sz w:val="24"/>
          <w:szCs w:val="24"/>
        </w:rPr>
        <w:t>содержание образовательной области  «Речевое развитие»</w:t>
      </w:r>
    </w:p>
    <w:p w:rsidR="007F0429" w:rsidRPr="007F0429" w:rsidRDefault="007F0429" w:rsidP="007F0429">
      <w:pPr>
        <w:numPr>
          <w:ilvl w:val="0"/>
          <w:numId w:val="41"/>
        </w:numPr>
        <w:spacing w:after="0" w:line="240" w:lineRule="auto"/>
        <w:ind w:hanging="76"/>
        <w:jc w:val="both"/>
        <w:rPr>
          <w:rFonts w:ascii="Times New Roman" w:hAnsi="Times New Roman"/>
          <w:sz w:val="24"/>
          <w:szCs w:val="24"/>
        </w:rPr>
      </w:pPr>
      <w:r w:rsidRPr="007F0429">
        <w:rPr>
          <w:rFonts w:ascii="Times New Roman" w:hAnsi="Times New Roman"/>
          <w:sz w:val="24"/>
          <w:szCs w:val="24"/>
        </w:rPr>
        <w:t>содержание образовательной области «Художественно-эстетическое развитие»</w:t>
      </w:r>
    </w:p>
    <w:p w:rsidR="007F0429" w:rsidRPr="007F0429" w:rsidRDefault="007F0429" w:rsidP="007F0429">
      <w:pPr>
        <w:numPr>
          <w:ilvl w:val="0"/>
          <w:numId w:val="41"/>
        </w:numPr>
        <w:spacing w:after="0" w:line="240" w:lineRule="auto"/>
        <w:ind w:hanging="76"/>
        <w:jc w:val="both"/>
        <w:rPr>
          <w:rFonts w:ascii="Times New Roman" w:hAnsi="Times New Roman"/>
          <w:sz w:val="24"/>
          <w:szCs w:val="24"/>
        </w:rPr>
      </w:pPr>
      <w:r w:rsidRPr="007F0429">
        <w:rPr>
          <w:rFonts w:ascii="Times New Roman" w:hAnsi="Times New Roman"/>
          <w:sz w:val="24"/>
          <w:szCs w:val="24"/>
        </w:rPr>
        <w:t>содержание образовательной области «Физическое развитие»</w:t>
      </w:r>
    </w:p>
    <w:p w:rsidR="007F0429" w:rsidRPr="007F0429" w:rsidRDefault="007F0429" w:rsidP="007F0429">
      <w:pPr>
        <w:suppressAutoHyphens/>
        <w:spacing w:after="0" w:line="240" w:lineRule="auto"/>
        <w:jc w:val="both"/>
        <w:rPr>
          <w:rFonts w:ascii="Times New Roman" w:hAnsi="Times New Roman"/>
          <w:b/>
          <w:sz w:val="24"/>
          <w:szCs w:val="24"/>
        </w:rPr>
      </w:pPr>
      <w:r w:rsidRPr="007F0429">
        <w:rPr>
          <w:rFonts w:ascii="Times New Roman" w:hAnsi="Times New Roman"/>
          <w:b/>
          <w:sz w:val="24"/>
          <w:szCs w:val="24"/>
        </w:rPr>
        <w:t>2.2. Проектирование воспитательно-образовательного процесса в соответствие с контингентом воспитанников, их индивидуальными и возрастными особенностями.</w:t>
      </w:r>
    </w:p>
    <w:p w:rsidR="007F0429" w:rsidRPr="007F0429" w:rsidRDefault="007F0429" w:rsidP="007F0429">
      <w:pPr>
        <w:spacing w:after="0" w:line="240" w:lineRule="auto"/>
        <w:jc w:val="both"/>
        <w:rPr>
          <w:rFonts w:ascii="Times New Roman" w:hAnsi="Times New Roman"/>
          <w:b/>
          <w:sz w:val="24"/>
          <w:szCs w:val="24"/>
        </w:rPr>
      </w:pPr>
      <w:r w:rsidRPr="007F0429">
        <w:rPr>
          <w:rFonts w:ascii="Times New Roman" w:hAnsi="Times New Roman"/>
          <w:b/>
          <w:sz w:val="24"/>
          <w:szCs w:val="24"/>
        </w:rPr>
        <w:t>2.3. Комплексно-тематическое планирование</w:t>
      </w:r>
    </w:p>
    <w:p w:rsidR="007F0429" w:rsidRPr="007F0429" w:rsidRDefault="007F0429" w:rsidP="007F0429">
      <w:pPr>
        <w:spacing w:after="0" w:line="240" w:lineRule="auto"/>
        <w:ind w:left="714"/>
        <w:rPr>
          <w:rFonts w:ascii="Times New Roman" w:hAnsi="Times New Roman"/>
          <w:sz w:val="24"/>
          <w:szCs w:val="24"/>
        </w:rPr>
      </w:pPr>
    </w:p>
    <w:p w:rsidR="007F0429" w:rsidRPr="007F0429" w:rsidRDefault="007F0429" w:rsidP="007F0429">
      <w:pPr>
        <w:spacing w:after="0" w:line="240" w:lineRule="auto"/>
        <w:jc w:val="both"/>
        <w:rPr>
          <w:rFonts w:ascii="Times New Roman" w:hAnsi="Times New Roman"/>
          <w:b/>
          <w:sz w:val="28"/>
          <w:szCs w:val="24"/>
        </w:rPr>
      </w:pPr>
      <w:r w:rsidRPr="007F0429">
        <w:rPr>
          <w:rFonts w:ascii="Times New Roman" w:hAnsi="Times New Roman"/>
          <w:b/>
          <w:sz w:val="28"/>
          <w:szCs w:val="24"/>
        </w:rPr>
        <w:t xml:space="preserve">3. Организационный раздел </w:t>
      </w:r>
    </w:p>
    <w:p w:rsidR="007F0429" w:rsidRPr="007F0429" w:rsidRDefault="007F0429" w:rsidP="007F0429">
      <w:pPr>
        <w:spacing w:after="0" w:line="240" w:lineRule="auto"/>
        <w:jc w:val="both"/>
        <w:rPr>
          <w:rFonts w:ascii="Times New Roman" w:hAnsi="Times New Roman"/>
          <w:b/>
          <w:sz w:val="24"/>
          <w:szCs w:val="24"/>
        </w:rPr>
      </w:pPr>
      <w:r w:rsidRPr="007F0429">
        <w:rPr>
          <w:rFonts w:ascii="Times New Roman" w:hAnsi="Times New Roman"/>
          <w:b/>
          <w:sz w:val="24"/>
          <w:szCs w:val="24"/>
        </w:rPr>
        <w:t>3.1.Организация жизнедеятельности детей</w:t>
      </w:r>
    </w:p>
    <w:p w:rsidR="007F0429" w:rsidRPr="007F0429" w:rsidRDefault="007F0429" w:rsidP="007F0429">
      <w:pPr>
        <w:numPr>
          <w:ilvl w:val="0"/>
          <w:numId w:val="53"/>
        </w:numPr>
        <w:spacing w:after="0" w:line="240" w:lineRule="auto"/>
        <w:rPr>
          <w:rFonts w:ascii="Times New Roman" w:hAnsi="Times New Roman"/>
          <w:sz w:val="24"/>
          <w:szCs w:val="24"/>
        </w:rPr>
      </w:pPr>
      <w:r w:rsidRPr="007F0429">
        <w:rPr>
          <w:rFonts w:ascii="Times New Roman" w:hAnsi="Times New Roman"/>
          <w:sz w:val="24"/>
          <w:szCs w:val="24"/>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 -ориентированные подходы, к организации всех видов детской деятельности</w:t>
      </w:r>
    </w:p>
    <w:p w:rsidR="007F0429" w:rsidRPr="007F0429" w:rsidRDefault="007F0429" w:rsidP="007F0429">
      <w:pPr>
        <w:spacing w:after="0" w:line="240" w:lineRule="auto"/>
        <w:jc w:val="both"/>
        <w:rPr>
          <w:rFonts w:ascii="Times New Roman" w:hAnsi="Times New Roman"/>
          <w:sz w:val="24"/>
          <w:szCs w:val="24"/>
        </w:rPr>
      </w:pPr>
      <w:r w:rsidRPr="007F0429">
        <w:rPr>
          <w:rFonts w:ascii="Times New Roman" w:hAnsi="Times New Roman"/>
          <w:b/>
          <w:sz w:val="24"/>
          <w:szCs w:val="24"/>
        </w:rPr>
        <w:t>3.2.</w:t>
      </w:r>
      <w:r w:rsidRPr="007F0429">
        <w:rPr>
          <w:rFonts w:ascii="Times New Roman" w:hAnsi="Times New Roman"/>
          <w:sz w:val="24"/>
          <w:szCs w:val="24"/>
        </w:rPr>
        <w:t xml:space="preserve"> </w:t>
      </w:r>
      <w:r w:rsidRPr="007F0429">
        <w:rPr>
          <w:rFonts w:ascii="Times New Roman" w:hAnsi="Times New Roman"/>
          <w:b/>
          <w:sz w:val="24"/>
          <w:szCs w:val="24"/>
        </w:rPr>
        <w:t>Особенности традиционных событий, праздников, мероприятий</w:t>
      </w:r>
      <w:r w:rsidRPr="007F0429">
        <w:rPr>
          <w:rFonts w:ascii="Times New Roman" w:hAnsi="Times New Roman"/>
          <w:sz w:val="24"/>
          <w:szCs w:val="24"/>
        </w:rPr>
        <w:t xml:space="preserve"> </w:t>
      </w:r>
    </w:p>
    <w:p w:rsidR="007F0429" w:rsidRPr="007F0429" w:rsidRDefault="007F0429" w:rsidP="007F0429">
      <w:pPr>
        <w:spacing w:after="0" w:line="240" w:lineRule="auto"/>
        <w:jc w:val="both"/>
        <w:rPr>
          <w:rFonts w:ascii="Times New Roman" w:hAnsi="Times New Roman"/>
          <w:b/>
          <w:sz w:val="24"/>
          <w:szCs w:val="24"/>
        </w:rPr>
      </w:pPr>
      <w:r w:rsidRPr="007F0429">
        <w:rPr>
          <w:rFonts w:ascii="Times New Roman" w:hAnsi="Times New Roman"/>
          <w:b/>
          <w:sz w:val="24"/>
          <w:szCs w:val="24"/>
        </w:rPr>
        <w:t>3.3.Организация предметно-пространственной среды</w:t>
      </w:r>
    </w:p>
    <w:p w:rsidR="007F0429" w:rsidRPr="007F0429" w:rsidRDefault="007F0429" w:rsidP="007F0429">
      <w:pPr>
        <w:spacing w:after="0" w:line="240" w:lineRule="auto"/>
        <w:ind w:left="795" w:hanging="511"/>
        <w:jc w:val="both"/>
        <w:rPr>
          <w:rFonts w:ascii="Times New Roman" w:hAnsi="Times New Roman"/>
          <w:b/>
          <w:sz w:val="24"/>
          <w:szCs w:val="24"/>
        </w:rPr>
      </w:pPr>
    </w:p>
    <w:p w:rsidR="007F0429" w:rsidRPr="007F0429" w:rsidRDefault="007F0429" w:rsidP="007F0429">
      <w:pPr>
        <w:spacing w:after="0" w:line="240" w:lineRule="auto"/>
        <w:jc w:val="both"/>
        <w:rPr>
          <w:rFonts w:ascii="Times New Roman" w:hAnsi="Times New Roman"/>
          <w:b/>
          <w:sz w:val="24"/>
          <w:szCs w:val="24"/>
        </w:rPr>
      </w:pPr>
    </w:p>
    <w:p w:rsidR="007F0429" w:rsidRPr="007F0429" w:rsidRDefault="007F0429" w:rsidP="007F0429">
      <w:pPr>
        <w:spacing w:after="0" w:line="240" w:lineRule="auto"/>
        <w:jc w:val="both"/>
        <w:rPr>
          <w:rFonts w:ascii="Times New Roman" w:hAnsi="Times New Roman"/>
          <w:b/>
          <w:sz w:val="24"/>
          <w:szCs w:val="24"/>
        </w:rPr>
      </w:pPr>
      <w:r w:rsidRPr="007F0429">
        <w:rPr>
          <w:rFonts w:ascii="Times New Roman" w:hAnsi="Times New Roman"/>
          <w:b/>
          <w:sz w:val="24"/>
          <w:szCs w:val="24"/>
        </w:rPr>
        <w:t>Методическое обеспечение – Приложение № 1 к ООП на 2015-2021 г..</w:t>
      </w:r>
    </w:p>
    <w:p w:rsidR="007F0429" w:rsidRPr="007F0429" w:rsidRDefault="007F0429" w:rsidP="007F0429">
      <w:pPr>
        <w:spacing w:after="0" w:line="240" w:lineRule="auto"/>
        <w:ind w:left="795" w:hanging="511"/>
        <w:jc w:val="both"/>
        <w:rPr>
          <w:rFonts w:ascii="Times New Roman" w:hAnsi="Times New Roman"/>
          <w:b/>
          <w:sz w:val="24"/>
          <w:szCs w:val="24"/>
        </w:rPr>
      </w:pPr>
    </w:p>
    <w:p w:rsidR="00125C7C" w:rsidRPr="007D251A" w:rsidRDefault="00125C7C" w:rsidP="00D80DD6">
      <w:pPr>
        <w:spacing w:after="0" w:line="240" w:lineRule="auto"/>
        <w:ind w:left="795" w:hanging="511"/>
        <w:jc w:val="both"/>
        <w:rPr>
          <w:rFonts w:ascii="Times New Roman" w:hAnsi="Times New Roman"/>
          <w:b/>
          <w:sz w:val="24"/>
          <w:szCs w:val="24"/>
        </w:rPr>
      </w:pPr>
    </w:p>
    <w:p w:rsidR="006B1054" w:rsidRPr="0042681D" w:rsidRDefault="006B1054" w:rsidP="007D251A">
      <w:pPr>
        <w:pStyle w:val="a4"/>
        <w:tabs>
          <w:tab w:val="left" w:pos="2726"/>
        </w:tabs>
        <w:spacing w:before="0" w:beforeAutospacing="0" w:after="0" w:afterAutospacing="0"/>
        <w:rPr>
          <w:b/>
          <w:sz w:val="28"/>
        </w:rPr>
      </w:pPr>
      <w:r w:rsidRPr="0042681D">
        <w:rPr>
          <w:b/>
          <w:sz w:val="28"/>
        </w:rPr>
        <w:t>1.</w:t>
      </w:r>
      <w:r w:rsidR="00623D07" w:rsidRPr="0042681D">
        <w:rPr>
          <w:b/>
          <w:sz w:val="28"/>
        </w:rPr>
        <w:t>Целевой раздел</w:t>
      </w:r>
    </w:p>
    <w:p w:rsidR="006B1054" w:rsidRPr="007D251A" w:rsidRDefault="006B1054" w:rsidP="007D251A">
      <w:pPr>
        <w:pStyle w:val="a4"/>
        <w:spacing w:before="0" w:beforeAutospacing="0" w:after="0" w:afterAutospacing="0"/>
        <w:rPr>
          <w:b/>
        </w:rPr>
      </w:pPr>
    </w:p>
    <w:p w:rsidR="006B1054" w:rsidRDefault="006B1054" w:rsidP="007D251A">
      <w:pPr>
        <w:pStyle w:val="a4"/>
        <w:spacing w:before="0" w:beforeAutospacing="0" w:after="0" w:afterAutospacing="0"/>
        <w:rPr>
          <w:b/>
        </w:rPr>
      </w:pPr>
      <w:r w:rsidRPr="007D251A">
        <w:rPr>
          <w:b/>
        </w:rPr>
        <w:t>1.1</w:t>
      </w:r>
      <w:r w:rsidR="0087722D">
        <w:rPr>
          <w:b/>
        </w:rPr>
        <w:t>.</w:t>
      </w:r>
      <w:r w:rsidRPr="007D251A">
        <w:rPr>
          <w:b/>
        </w:rPr>
        <w:t>Пояснительная записка</w:t>
      </w:r>
    </w:p>
    <w:p w:rsidR="00623D07" w:rsidRDefault="00623D07" w:rsidP="007D251A">
      <w:pPr>
        <w:pStyle w:val="a4"/>
        <w:spacing w:before="0" w:beforeAutospacing="0" w:after="0" w:afterAutospacing="0"/>
        <w:rPr>
          <w:b/>
        </w:rPr>
      </w:pPr>
    </w:p>
    <w:p w:rsidR="00623D07" w:rsidRPr="00231DDA" w:rsidRDefault="00623D07" w:rsidP="00623D07">
      <w:pPr>
        <w:numPr>
          <w:ilvl w:val="0"/>
          <w:numId w:val="50"/>
        </w:numPr>
        <w:suppressAutoHyphens/>
        <w:spacing w:after="0" w:line="240" w:lineRule="auto"/>
        <w:ind w:hanging="1066"/>
        <w:jc w:val="both"/>
        <w:rPr>
          <w:rFonts w:ascii="Times New Roman" w:hAnsi="Times New Roman"/>
          <w:sz w:val="24"/>
          <w:szCs w:val="24"/>
          <w:u w:val="single"/>
          <w:lang w:eastAsia="ar-SA"/>
        </w:rPr>
      </w:pPr>
      <w:r w:rsidRPr="00231DDA">
        <w:rPr>
          <w:rFonts w:ascii="Times New Roman" w:hAnsi="Times New Roman"/>
          <w:b/>
          <w:sz w:val="24"/>
          <w:szCs w:val="24"/>
          <w:u w:val="single"/>
          <w:lang w:eastAsia="ar-SA"/>
        </w:rPr>
        <w:t>Введение</w:t>
      </w:r>
    </w:p>
    <w:p w:rsidR="00623D07" w:rsidRPr="00623D07" w:rsidRDefault="00623D07" w:rsidP="00623D07">
      <w:pPr>
        <w:suppressAutoHyphens/>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xml:space="preserve">          Программа спроектирована с учетом ФГОС дошкольного образования,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xml:space="preserve">          Программа МБДОУ «Детский сад № 9 комбинированного вида» г.Сосногорска (далее МБДОУ Детский сад № 9» г.Сосногорска.) </w:t>
      </w:r>
      <w:r w:rsidRPr="00623D07">
        <w:rPr>
          <w:rFonts w:ascii="Times New Roman" w:hAnsi="Times New Roman" w:cs="Courier New"/>
          <w:sz w:val="24"/>
          <w:szCs w:val="24"/>
          <w:lang w:eastAsia="ar-SA"/>
        </w:rPr>
        <w:t>составлена на основе содержания</w:t>
      </w:r>
      <w:r w:rsidRPr="00623D07">
        <w:rPr>
          <w:rFonts w:ascii="Times New Roman" w:hAnsi="Times New Roman"/>
          <w:sz w:val="24"/>
          <w:szCs w:val="24"/>
          <w:lang w:eastAsia="ar-SA"/>
        </w:rPr>
        <w:t xml:space="preserve"> примерной программы «ОТ РОЖДЕНИЯ ДО ШКОЛЫ» под редакцией Н.Е. Вераксы, Т.С. Комаровой, М.А. Васильевой. </w:t>
      </w:r>
    </w:p>
    <w:p w:rsidR="00623D07" w:rsidRPr="00623D07" w:rsidRDefault="00623D07" w:rsidP="00623D07">
      <w:pPr>
        <w:suppressAutoHyphens/>
        <w:spacing w:after="0" w:line="240" w:lineRule="auto"/>
        <w:ind w:firstLine="708"/>
        <w:jc w:val="both"/>
        <w:rPr>
          <w:rFonts w:ascii="Times New Roman" w:hAnsi="Times New Roman"/>
          <w:sz w:val="24"/>
          <w:szCs w:val="24"/>
          <w:lang w:eastAsia="ar-SA"/>
        </w:rPr>
      </w:pPr>
      <w:r w:rsidRPr="00623D07">
        <w:rPr>
          <w:rFonts w:ascii="Times New Roman" w:hAnsi="Times New Roman"/>
          <w:sz w:val="24"/>
          <w:szCs w:val="24"/>
          <w:lang w:eastAsia="ar-SA"/>
        </w:rPr>
        <w:t>Основная образовательная программа МБДОУ Детский сад № 9» г.Сосногорска разработана в соответствии с основными нормативно-правовыми документами по дошкольному воспитанию:</w:t>
      </w:r>
    </w:p>
    <w:p w:rsidR="00623D07" w:rsidRPr="00623D07" w:rsidRDefault="00623D07" w:rsidP="00623D07">
      <w:pPr>
        <w:suppressAutoHyphens/>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xml:space="preserve">- </w:t>
      </w:r>
      <w:r w:rsidRPr="00623D07">
        <w:rPr>
          <w:rFonts w:ascii="Times New Roman" w:hAnsi="Times New Roman"/>
          <w:color w:val="000000"/>
          <w:sz w:val="24"/>
          <w:szCs w:val="24"/>
          <w:lang w:eastAsia="ar-SA"/>
        </w:rPr>
        <w:t xml:space="preserve"> Федеральный закон от 29.12.2012  № 273-ФЗ  «Об образовании в Российской Федерации»;</w:t>
      </w:r>
    </w:p>
    <w:p w:rsidR="00623D07" w:rsidRPr="00623D07" w:rsidRDefault="00623D07" w:rsidP="00623D07">
      <w:pPr>
        <w:suppressAutoHyphens/>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623D07" w:rsidRPr="00623D07" w:rsidRDefault="00623D07" w:rsidP="00623D07">
      <w:pPr>
        <w:suppressAutoHyphens/>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23D07" w:rsidRPr="00623D07" w:rsidRDefault="00623D07" w:rsidP="00623D07">
      <w:pPr>
        <w:suppressAutoHyphens/>
        <w:spacing w:after="0" w:line="240" w:lineRule="auto"/>
        <w:jc w:val="both"/>
        <w:rPr>
          <w:rFonts w:ascii="Times New Roman" w:hAnsi="Times New Roman"/>
          <w:color w:val="000000"/>
          <w:sz w:val="24"/>
          <w:szCs w:val="24"/>
          <w:lang w:eastAsia="ar-SA"/>
        </w:rPr>
      </w:pPr>
      <w:r w:rsidRPr="00623D07">
        <w:rPr>
          <w:rFonts w:ascii="Times New Roman" w:hAnsi="Times New Roman"/>
          <w:sz w:val="24"/>
          <w:szCs w:val="24"/>
          <w:lang w:eastAsia="ar-SA"/>
        </w:rPr>
        <w:t>- Санитарно-эпидемиологические требования к устройству, содержанию и организации режима работы  дошкольных образовательных организаций» (</w:t>
      </w:r>
      <w:r w:rsidRPr="00623D07">
        <w:rPr>
          <w:rFonts w:ascii="Times New Roman" w:hAnsi="Times New Roman"/>
          <w:sz w:val="24"/>
          <w:szCs w:val="24"/>
          <w:shd w:val="clear" w:color="auto" w:fill="FCFCFA"/>
          <w:lang w:eastAsia="ar-SA"/>
        </w:rPr>
        <w:t xml:space="preserve">Утверждены постановлением Главного государственного санитарного врача Российской  </w:t>
      </w:r>
      <w:r w:rsidRPr="00623D07">
        <w:rPr>
          <w:rFonts w:ascii="Times New Roman" w:hAnsi="Times New Roman"/>
          <w:sz w:val="24"/>
          <w:szCs w:val="24"/>
          <w:lang w:eastAsia="ar-SA"/>
        </w:rPr>
        <w:t>от 15 мая 2013 года № 26  «Об утверждении САНПИН» 2.4.3049-13)</w:t>
      </w:r>
    </w:p>
    <w:p w:rsidR="00623D07" w:rsidRPr="00623D07" w:rsidRDefault="00623D07" w:rsidP="00623D07">
      <w:pPr>
        <w:shd w:val="clear" w:color="auto" w:fill="FFFFFF"/>
        <w:suppressAutoHyphens/>
        <w:spacing w:after="0" w:line="240" w:lineRule="auto"/>
        <w:ind w:firstLine="709"/>
        <w:jc w:val="both"/>
        <w:rPr>
          <w:rFonts w:ascii="Times New Roman" w:hAnsi="Times New Roman"/>
          <w:color w:val="000000"/>
          <w:sz w:val="24"/>
          <w:szCs w:val="24"/>
          <w:lang w:eastAsia="ar-SA"/>
        </w:rPr>
      </w:pPr>
      <w:r w:rsidRPr="00623D07">
        <w:rPr>
          <w:rFonts w:ascii="Times New Roman" w:hAnsi="Times New Roman"/>
          <w:color w:val="000000"/>
          <w:sz w:val="24"/>
          <w:szCs w:val="24"/>
          <w:lang w:eastAsia="ar-SA"/>
        </w:rPr>
        <w:t>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23D07" w:rsidRPr="007440B7" w:rsidRDefault="00623D07" w:rsidP="00623D07">
      <w:pPr>
        <w:autoSpaceDE w:val="0"/>
        <w:autoSpaceDN w:val="0"/>
        <w:adjustRightInd w:val="0"/>
        <w:spacing w:after="0" w:line="240" w:lineRule="auto"/>
        <w:ind w:firstLine="708"/>
        <w:jc w:val="both"/>
        <w:rPr>
          <w:rFonts w:ascii="Times New Roman" w:hAnsi="Times New Roman"/>
          <w:sz w:val="24"/>
          <w:szCs w:val="24"/>
          <w:highlight w:val="darkCyan"/>
        </w:rPr>
      </w:pPr>
      <w:r w:rsidRPr="00623D07">
        <w:rPr>
          <w:rFonts w:ascii="Times New Roman" w:hAnsi="Times New Roman"/>
          <w:sz w:val="24"/>
          <w:szCs w:val="24"/>
          <w:lang w:eastAsia="en-US"/>
        </w:rPr>
        <w:t xml:space="preserve">Программа реализуется в течение всего времени пребывания воспитанников в дошкольной организации и </w:t>
      </w:r>
      <w:r w:rsidRPr="00623D07">
        <w:rPr>
          <w:rFonts w:ascii="Times New Roman" w:hAnsi="Times New Roman"/>
          <w:sz w:val="24"/>
          <w:szCs w:val="24"/>
        </w:rPr>
        <w:t xml:space="preserve">обеспечивает разностороннее развитие детей в возрасте от 1,6 до 7 лет с учётом их возрастных и индивидуальных особенностей по основным образовательным областям: «физическое развитие», «социально – коммуникативное развитие», «познавательное развитие», «речевое развитие» и «художественно-эстетическое развитие». </w:t>
      </w:r>
    </w:p>
    <w:p w:rsidR="00623D07" w:rsidRPr="00623D07" w:rsidRDefault="00623D07" w:rsidP="00623D07">
      <w:pPr>
        <w:suppressAutoHyphens/>
        <w:spacing w:after="0" w:line="240" w:lineRule="auto"/>
        <w:jc w:val="both"/>
        <w:rPr>
          <w:rFonts w:ascii="Times New Roman" w:hAnsi="Times New Roman"/>
          <w:b/>
          <w:bCs/>
          <w:iCs/>
          <w:spacing w:val="-14"/>
          <w:sz w:val="24"/>
          <w:szCs w:val="24"/>
          <w:lang w:eastAsia="ar-SA"/>
        </w:rPr>
      </w:pPr>
      <w:r w:rsidRPr="00623D07">
        <w:rPr>
          <w:rFonts w:ascii="Times New Roman" w:hAnsi="Times New Roman"/>
          <w:b/>
          <w:bCs/>
          <w:iCs/>
          <w:spacing w:val="-14"/>
          <w:sz w:val="24"/>
          <w:szCs w:val="24"/>
          <w:lang w:eastAsia="ar-SA"/>
        </w:rPr>
        <w:t>Общие сведения о МБДОУ Детский сад № 9» г.Сосногорска.</w:t>
      </w:r>
    </w:p>
    <w:p w:rsidR="00623D07" w:rsidRPr="00623D07" w:rsidRDefault="00623D07" w:rsidP="00623D07">
      <w:pPr>
        <w:suppressAutoHyphens/>
        <w:spacing w:after="0" w:line="240" w:lineRule="auto"/>
        <w:ind w:firstLine="708"/>
        <w:jc w:val="both"/>
        <w:rPr>
          <w:rFonts w:ascii="Times New Roman" w:hAnsi="Times New Roman"/>
          <w:sz w:val="24"/>
          <w:szCs w:val="24"/>
          <w:lang w:eastAsia="ar-SA"/>
        </w:rPr>
      </w:pPr>
      <w:r w:rsidRPr="00623D07">
        <w:rPr>
          <w:rFonts w:ascii="Times New Roman" w:hAnsi="Times New Roman"/>
          <w:sz w:val="24"/>
          <w:szCs w:val="24"/>
          <w:lang w:eastAsia="ar-SA"/>
        </w:rPr>
        <w:t>Полное  наименование  организации: муниципальное бюджетное дошкольное образовательное учреждение «Детский сад № 9 комбинированного вида» г.Сосногорска</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Официальное сокращенное наименование организации: МБДОУ Детский сад № 9» г.Сосногорска.</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Тип – бюджетное дошкольное образовательное учреждение.</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Место нахождения учреждения:  169500 Республика Коми, г.Сосногорск, 6 микрорайон, д. 4а.</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Почтовый адрес:  169500 Республика Коми, г.Сосногорск, 6 микрорайон, д. 4а.</w:t>
      </w:r>
    </w:p>
    <w:p w:rsidR="00623D07" w:rsidRPr="00623D07" w:rsidRDefault="00623D07" w:rsidP="00623D07">
      <w:pPr>
        <w:suppressAutoHyphens/>
        <w:spacing w:after="0" w:line="240" w:lineRule="auto"/>
        <w:jc w:val="both"/>
        <w:rPr>
          <w:rFonts w:ascii="Times New Roman" w:hAnsi="Times New Roman"/>
          <w:bCs/>
          <w:sz w:val="24"/>
          <w:szCs w:val="24"/>
          <w:lang w:eastAsia="ar-SA"/>
        </w:rPr>
      </w:pPr>
      <w:r w:rsidRPr="00623D07">
        <w:rPr>
          <w:rFonts w:ascii="Times New Roman" w:hAnsi="Times New Roman"/>
          <w:b/>
          <w:bCs/>
          <w:sz w:val="24"/>
          <w:szCs w:val="24"/>
          <w:lang w:eastAsia="ar-SA"/>
        </w:rPr>
        <w:t>МБДОУ осуществляет свою образовательную, правовую, хозяйственную деятельность на основе законодательных  нормативных  документов:</w:t>
      </w:r>
    </w:p>
    <w:p w:rsidR="00623D07" w:rsidRPr="00623D07" w:rsidRDefault="00623D07" w:rsidP="00623D07">
      <w:pPr>
        <w:suppressAutoHyphens/>
        <w:spacing w:after="0" w:line="240" w:lineRule="auto"/>
        <w:jc w:val="both"/>
        <w:rPr>
          <w:rFonts w:ascii="Times New Roman" w:hAnsi="Times New Roman"/>
          <w:bCs/>
          <w:sz w:val="24"/>
          <w:szCs w:val="24"/>
          <w:lang w:eastAsia="ar-SA"/>
        </w:rPr>
      </w:pPr>
      <w:r w:rsidRPr="00623D07">
        <w:rPr>
          <w:rFonts w:ascii="Times New Roman" w:hAnsi="Times New Roman"/>
          <w:bCs/>
          <w:sz w:val="24"/>
          <w:szCs w:val="24"/>
          <w:lang w:eastAsia="ar-SA"/>
        </w:rPr>
        <w:lastRenderedPageBreak/>
        <w:t>-  Устав  МБДОУ Детский сад № 9» г.Сосногорска.</w:t>
      </w:r>
    </w:p>
    <w:p w:rsidR="00623D07" w:rsidRPr="00623D07" w:rsidRDefault="00623D07" w:rsidP="00623D07">
      <w:pPr>
        <w:suppressAutoHyphens/>
        <w:spacing w:after="0" w:line="240" w:lineRule="auto"/>
        <w:jc w:val="both"/>
        <w:rPr>
          <w:rFonts w:ascii="Times New Roman" w:hAnsi="Times New Roman"/>
          <w:bCs/>
          <w:sz w:val="24"/>
          <w:szCs w:val="24"/>
          <w:lang w:eastAsia="ar-SA"/>
        </w:rPr>
      </w:pPr>
      <w:r w:rsidRPr="00623D07">
        <w:rPr>
          <w:rFonts w:ascii="Times New Roman" w:hAnsi="Times New Roman"/>
          <w:bCs/>
          <w:sz w:val="24"/>
          <w:szCs w:val="24"/>
          <w:lang w:eastAsia="ar-SA"/>
        </w:rPr>
        <w:t>- Лицензия на право ведения образовательной деятельности № 535 -Д   от 01.09.2014г.</w:t>
      </w:r>
    </w:p>
    <w:p w:rsidR="00623D07" w:rsidRPr="00623D07" w:rsidRDefault="00623D07" w:rsidP="00623D07">
      <w:pPr>
        <w:suppressAutoHyphens/>
        <w:spacing w:after="0" w:line="240" w:lineRule="auto"/>
        <w:jc w:val="both"/>
        <w:rPr>
          <w:rFonts w:ascii="Times New Roman" w:hAnsi="Times New Roman"/>
          <w:bCs/>
          <w:sz w:val="24"/>
          <w:szCs w:val="24"/>
          <w:lang w:eastAsia="ar-SA"/>
        </w:rPr>
      </w:pPr>
    </w:p>
    <w:p w:rsidR="00623D07" w:rsidRPr="007D251A" w:rsidRDefault="00623D07" w:rsidP="007D251A">
      <w:pPr>
        <w:pStyle w:val="a4"/>
        <w:spacing w:before="0" w:beforeAutospacing="0" w:after="0" w:afterAutospacing="0"/>
        <w:rPr>
          <w:b/>
        </w:rPr>
      </w:pPr>
    </w:p>
    <w:p w:rsidR="006B1054" w:rsidRPr="00231DDA" w:rsidRDefault="006B1054" w:rsidP="007D251A">
      <w:pPr>
        <w:pStyle w:val="a4"/>
        <w:numPr>
          <w:ilvl w:val="0"/>
          <w:numId w:val="37"/>
        </w:numPr>
        <w:spacing w:before="0" w:beforeAutospacing="0" w:after="0" w:afterAutospacing="0"/>
        <w:jc w:val="both"/>
        <w:rPr>
          <w:b/>
          <w:u w:val="single"/>
        </w:rPr>
      </w:pPr>
      <w:r w:rsidRPr="00231DDA">
        <w:rPr>
          <w:b/>
          <w:u w:val="single"/>
        </w:rPr>
        <w:t xml:space="preserve">Возрастные и индивидуальные особенности контингента детей, воспитывающихся в образовательном учреждении. </w:t>
      </w:r>
    </w:p>
    <w:p w:rsidR="006B1054" w:rsidRPr="00231DDA" w:rsidRDefault="006B1054" w:rsidP="007D251A">
      <w:pPr>
        <w:spacing w:after="0" w:line="240" w:lineRule="auto"/>
        <w:jc w:val="both"/>
        <w:rPr>
          <w:rFonts w:ascii="Times New Roman" w:hAnsi="Times New Roman"/>
          <w:b/>
          <w:i/>
          <w:sz w:val="24"/>
          <w:szCs w:val="24"/>
          <w:u w:val="single"/>
        </w:rPr>
      </w:pPr>
    </w:p>
    <w:p w:rsidR="006B1054" w:rsidRPr="007D251A" w:rsidRDefault="006B1054" w:rsidP="007D251A">
      <w:pPr>
        <w:spacing w:after="0" w:line="240" w:lineRule="auto"/>
        <w:jc w:val="both"/>
        <w:rPr>
          <w:rFonts w:ascii="Times New Roman" w:hAnsi="Times New Roman"/>
          <w:b/>
          <w:sz w:val="24"/>
          <w:szCs w:val="24"/>
        </w:rPr>
      </w:pPr>
      <w:r w:rsidRPr="007D251A">
        <w:rPr>
          <w:rFonts w:ascii="Times New Roman" w:hAnsi="Times New Roman"/>
          <w:sz w:val="24"/>
          <w:szCs w:val="24"/>
        </w:rPr>
        <w:t xml:space="preserve"> </w:t>
      </w:r>
      <w:r w:rsidRPr="007D251A">
        <w:rPr>
          <w:rFonts w:ascii="Times New Roman" w:hAnsi="Times New Roman"/>
          <w:b/>
          <w:sz w:val="24"/>
          <w:szCs w:val="24"/>
        </w:rPr>
        <w:t>Возрастная  характеристика, контингента детей 2-3  лет, воспитывающихся в образовательном учреждении</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соотносящиеся и орудийные.</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 но и образца, регулирующего собственную активность ребенка. Слово отделяется от ситуации и приобретает самостоятельное значение.</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 </w:t>
      </w:r>
    </w:p>
    <w:p w:rsidR="006B1054" w:rsidRPr="007D251A" w:rsidRDefault="006B1054" w:rsidP="007D251A">
      <w:pPr>
        <w:spacing w:after="0" w:line="240" w:lineRule="auto"/>
        <w:jc w:val="both"/>
        <w:rPr>
          <w:rFonts w:ascii="Times New Roman" w:hAnsi="Times New Roman"/>
          <w:b/>
          <w:sz w:val="24"/>
          <w:szCs w:val="24"/>
        </w:rPr>
      </w:pPr>
      <w:r w:rsidRPr="007D251A">
        <w:rPr>
          <w:rFonts w:ascii="Times New Roman" w:hAnsi="Times New Roman"/>
          <w:b/>
          <w:sz w:val="24"/>
          <w:szCs w:val="24"/>
        </w:rPr>
        <w:t xml:space="preserve">Физическое  развитие </w:t>
      </w:r>
    </w:p>
    <w:p w:rsidR="006B1054" w:rsidRPr="007D251A" w:rsidRDefault="006B1054" w:rsidP="007D251A">
      <w:pPr>
        <w:shd w:val="clear" w:color="auto" w:fill="FFFFFF"/>
        <w:spacing w:after="0" w:line="240" w:lineRule="auto"/>
        <w:ind w:firstLine="709"/>
        <w:jc w:val="both"/>
        <w:rPr>
          <w:rFonts w:ascii="Times New Roman" w:hAnsi="Times New Roman"/>
          <w:sz w:val="24"/>
          <w:szCs w:val="24"/>
        </w:rPr>
      </w:pPr>
      <w:r w:rsidRPr="007D251A">
        <w:rPr>
          <w:rFonts w:ascii="Times New Roman" w:hAnsi="Times New Roman"/>
          <w:sz w:val="24"/>
          <w:szCs w:val="24"/>
        </w:rPr>
        <w:t xml:space="preserve">Дети владеют основными жизненно важными </w:t>
      </w:r>
      <w:r w:rsidRPr="007D251A">
        <w:rPr>
          <w:rFonts w:ascii="Times New Roman" w:hAnsi="Times New Roman"/>
          <w:b/>
          <w:i/>
          <w:sz w:val="24"/>
          <w:szCs w:val="24"/>
        </w:rPr>
        <w:t xml:space="preserve">движениями </w:t>
      </w:r>
      <w:r w:rsidRPr="007D251A">
        <w:rPr>
          <w:rFonts w:ascii="Times New Roman" w:hAnsi="Times New Roman"/>
          <w:sz w:val="24"/>
          <w:szCs w:val="24"/>
        </w:rPr>
        <w:t>(ходьба, бег, лазание, действия с предметами), с</w:t>
      </w:r>
      <w:r w:rsidRPr="007D251A">
        <w:rPr>
          <w:rFonts w:ascii="Times New Roman" w:hAnsi="Times New Roman"/>
          <w:bCs/>
          <w:sz w:val="24"/>
          <w:szCs w:val="24"/>
        </w:rPr>
        <w:t>идят на корточках, спрыгивают с нижней ступеньки.  Учатся сохранять устойчивое положение тела, правильную осанку, действуют сообща ,придерживаясь определенного направления передвижения с опорой на зрительные ориентиры.</w:t>
      </w:r>
    </w:p>
    <w:p w:rsidR="006B1054" w:rsidRPr="007D251A" w:rsidRDefault="006B1054" w:rsidP="007D251A">
      <w:pPr>
        <w:spacing w:after="0" w:line="240" w:lineRule="auto"/>
        <w:jc w:val="both"/>
        <w:rPr>
          <w:rFonts w:ascii="Times New Roman" w:hAnsi="Times New Roman"/>
          <w:b/>
          <w:sz w:val="24"/>
          <w:szCs w:val="24"/>
        </w:rPr>
      </w:pPr>
      <w:r w:rsidRPr="007D251A">
        <w:rPr>
          <w:rFonts w:ascii="Times New Roman" w:hAnsi="Times New Roman"/>
          <w:b/>
          <w:sz w:val="24"/>
          <w:szCs w:val="24"/>
        </w:rPr>
        <w:t>Социально-личностное  развитие</w:t>
      </w:r>
    </w:p>
    <w:p w:rsidR="006B1054" w:rsidRPr="007D251A" w:rsidRDefault="006B1054" w:rsidP="007D251A">
      <w:pPr>
        <w:shd w:val="clear" w:color="auto" w:fill="FFFFFF"/>
        <w:spacing w:after="0" w:line="240" w:lineRule="auto"/>
        <w:ind w:firstLine="709"/>
        <w:jc w:val="both"/>
        <w:rPr>
          <w:rFonts w:ascii="Times New Roman" w:hAnsi="Times New Roman"/>
          <w:sz w:val="24"/>
          <w:szCs w:val="24"/>
        </w:rPr>
      </w:pPr>
      <w:r w:rsidRPr="007D251A">
        <w:rPr>
          <w:rFonts w:ascii="Times New Roman" w:hAnsi="Times New Roman"/>
          <w:sz w:val="24"/>
          <w:szCs w:val="24"/>
        </w:rPr>
        <w:t xml:space="preserve">У  2  летних  детей  наблюдается устойчивое </w:t>
      </w:r>
      <w:r w:rsidRPr="007D251A">
        <w:rPr>
          <w:rFonts w:ascii="Times New Roman" w:hAnsi="Times New Roman"/>
          <w:b/>
          <w:i/>
          <w:sz w:val="24"/>
          <w:szCs w:val="24"/>
        </w:rPr>
        <w:t>эмоциональное состояние</w:t>
      </w:r>
      <w:r w:rsidRPr="007D251A">
        <w:rPr>
          <w:rFonts w:ascii="Times New Roman" w:hAnsi="Times New Roman"/>
          <w:sz w:val="24"/>
          <w:szCs w:val="24"/>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6B1054" w:rsidRPr="007D251A" w:rsidRDefault="006B1054" w:rsidP="007D251A">
      <w:pPr>
        <w:pStyle w:val="a4"/>
        <w:spacing w:before="0" w:beforeAutospacing="0" w:after="0" w:afterAutospacing="0"/>
        <w:ind w:firstLine="720"/>
        <w:jc w:val="both"/>
      </w:pPr>
      <w:r w:rsidRPr="007D251A">
        <w:rPr>
          <w:b/>
          <w:bCs/>
          <w:color w:val="000000"/>
        </w:rPr>
        <w:t xml:space="preserve">Игра </w:t>
      </w:r>
      <w:r w:rsidRPr="007D251A">
        <w:rPr>
          <w:color w:val="000000"/>
        </w:rPr>
        <w:t>носит процессуальный характер, главное в ней - действия.</w:t>
      </w:r>
      <w:r w:rsidRPr="007D251A">
        <w:t xml:space="preserve"> Дети уже спокойно играют рядом с другими детьми, но моменты общей игры кратковременны. </w:t>
      </w:r>
      <w:r w:rsidRPr="007D251A">
        <w:rPr>
          <w:color w:val="000000"/>
        </w:rPr>
        <w:t xml:space="preserve"> Они </w:t>
      </w:r>
      <w:r w:rsidRPr="007D251A">
        <w:rPr>
          <w:color w:val="000000"/>
          <w:spacing w:val="-6"/>
        </w:rPr>
        <w:t xml:space="preserve">совершаются с игровыми предметами, приближенными к реальности. </w:t>
      </w:r>
      <w:r w:rsidRPr="007D251A">
        <w:rPr>
          <w:color w:val="000000"/>
          <w:spacing w:val="-8"/>
        </w:rPr>
        <w:t>Появляются действия с предметами - заместителями.</w:t>
      </w:r>
      <w:r w:rsidRPr="007D251A">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6B1054" w:rsidRPr="007D251A" w:rsidRDefault="006B1054" w:rsidP="007D251A">
      <w:pPr>
        <w:shd w:val="clear" w:color="auto" w:fill="FFFFFF"/>
        <w:spacing w:after="0" w:line="240" w:lineRule="auto"/>
        <w:ind w:firstLine="710"/>
        <w:jc w:val="both"/>
        <w:rPr>
          <w:rFonts w:ascii="Times New Roman" w:hAnsi="Times New Roman"/>
          <w:b/>
          <w:sz w:val="24"/>
          <w:szCs w:val="24"/>
        </w:rPr>
      </w:pPr>
      <w:r w:rsidRPr="007D251A">
        <w:rPr>
          <w:rFonts w:ascii="Times New Roman" w:hAnsi="Times New Roman"/>
          <w:b/>
          <w:sz w:val="24"/>
          <w:szCs w:val="24"/>
        </w:rPr>
        <w:t xml:space="preserve">Труд </w:t>
      </w:r>
      <w:r w:rsidRPr="007D251A">
        <w:rPr>
          <w:rFonts w:ascii="Times New Roman" w:hAnsi="Times New Roman"/>
          <w:sz w:val="24"/>
          <w:szCs w:val="24"/>
        </w:rPr>
        <w:t>с помощью педагогов</w:t>
      </w:r>
      <w:r w:rsidRPr="007D251A">
        <w:rPr>
          <w:rFonts w:ascii="Times New Roman" w:hAnsi="Times New Roman"/>
          <w:b/>
          <w:sz w:val="24"/>
          <w:szCs w:val="24"/>
        </w:rPr>
        <w:t xml:space="preserve"> </w:t>
      </w:r>
      <w:r w:rsidRPr="007D251A">
        <w:rPr>
          <w:rFonts w:ascii="Times New Roman" w:hAnsi="Times New Roman"/>
          <w:sz w:val="24"/>
          <w:szCs w:val="24"/>
        </w:rPr>
        <w:t>выполняют простейшие трудовые действия ,обучаются порядку одевания и раздевания, поддерживают порядок в игровой комнате, по окончании игр расставляют игровой материал по местам.</w:t>
      </w:r>
    </w:p>
    <w:p w:rsidR="006B1054" w:rsidRPr="007D251A" w:rsidRDefault="006B1054" w:rsidP="007D251A">
      <w:pPr>
        <w:spacing w:after="0" w:line="240" w:lineRule="auto"/>
        <w:jc w:val="both"/>
        <w:rPr>
          <w:rFonts w:ascii="Times New Roman" w:hAnsi="Times New Roman"/>
          <w:b/>
          <w:sz w:val="24"/>
          <w:szCs w:val="24"/>
        </w:rPr>
      </w:pPr>
      <w:r w:rsidRPr="007D251A">
        <w:rPr>
          <w:rFonts w:ascii="Times New Roman" w:hAnsi="Times New Roman"/>
          <w:b/>
          <w:sz w:val="24"/>
          <w:szCs w:val="24"/>
        </w:rPr>
        <w:t>Познавательно-речевое  развитие</w:t>
      </w:r>
    </w:p>
    <w:p w:rsidR="006B1054" w:rsidRPr="007D251A" w:rsidRDefault="006B1054" w:rsidP="007D251A">
      <w:pPr>
        <w:shd w:val="clear" w:color="auto" w:fill="FFFFFF"/>
        <w:spacing w:after="0" w:line="240" w:lineRule="auto"/>
        <w:ind w:firstLine="710"/>
        <w:jc w:val="both"/>
        <w:rPr>
          <w:rFonts w:ascii="Times New Roman" w:hAnsi="Times New Roman"/>
          <w:bCs/>
          <w:color w:val="000000"/>
          <w:spacing w:val="-7"/>
          <w:sz w:val="24"/>
          <w:szCs w:val="24"/>
        </w:rPr>
      </w:pPr>
      <w:r w:rsidRPr="007D251A">
        <w:rPr>
          <w:rFonts w:ascii="Times New Roman" w:hAnsi="Times New Roman"/>
          <w:bCs/>
          <w:color w:val="000000"/>
          <w:spacing w:val="-7"/>
          <w:sz w:val="24"/>
          <w:szCs w:val="24"/>
        </w:rPr>
        <w:t xml:space="preserve">В  ходе  совместной  со  взрослыми  предметной  деятельности  продолжает  развиваться  понимание  </w:t>
      </w:r>
      <w:r w:rsidRPr="007D251A">
        <w:rPr>
          <w:rFonts w:ascii="Times New Roman" w:hAnsi="Times New Roman"/>
          <w:b/>
          <w:bCs/>
          <w:i/>
          <w:color w:val="000000"/>
          <w:spacing w:val="-7"/>
          <w:sz w:val="24"/>
          <w:szCs w:val="24"/>
        </w:rPr>
        <w:t>речи</w:t>
      </w:r>
      <w:r w:rsidRPr="007D251A">
        <w:rPr>
          <w:rFonts w:ascii="Times New Roman" w:hAnsi="Times New Roman"/>
          <w:bCs/>
          <w:color w:val="000000"/>
          <w:spacing w:val="-7"/>
          <w:sz w:val="24"/>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w:t>
      </w:r>
      <w:r w:rsidRPr="007D251A">
        <w:rPr>
          <w:rFonts w:ascii="Times New Roman" w:hAnsi="Times New Roman"/>
          <w:bCs/>
          <w:color w:val="000000"/>
          <w:spacing w:val="-7"/>
          <w:sz w:val="24"/>
          <w:szCs w:val="24"/>
        </w:rPr>
        <w:lastRenderedPageBreak/>
        <w:t xml:space="preserve">они  </w:t>
      </w:r>
      <w:r w:rsidRPr="007D251A">
        <w:rPr>
          <w:rFonts w:ascii="Times New Roman" w:hAnsi="Times New Roman"/>
          <w:color w:val="000000"/>
          <w:spacing w:val="-7"/>
          <w:sz w:val="24"/>
          <w:szCs w:val="24"/>
        </w:rPr>
        <w:t xml:space="preserve">осваивают основные грамматические </w:t>
      </w:r>
      <w:r w:rsidRPr="007D251A">
        <w:rPr>
          <w:rFonts w:ascii="Times New Roman" w:hAnsi="Times New Roman"/>
          <w:color w:val="000000"/>
          <w:spacing w:val="-5"/>
          <w:sz w:val="24"/>
          <w:szCs w:val="24"/>
        </w:rPr>
        <w:t xml:space="preserve">структуры,  пытаются  строить простые предложения, в разговоре со взрослым </w:t>
      </w:r>
      <w:r w:rsidRPr="007D251A">
        <w:rPr>
          <w:rFonts w:ascii="Times New Roman" w:hAnsi="Times New Roman"/>
          <w:color w:val="000000"/>
          <w:spacing w:val="-10"/>
          <w:sz w:val="24"/>
          <w:szCs w:val="24"/>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В  сфере  </w:t>
      </w:r>
      <w:r w:rsidRPr="007D251A">
        <w:rPr>
          <w:rFonts w:ascii="Times New Roman" w:hAnsi="Times New Roman"/>
          <w:b/>
          <w:i/>
          <w:sz w:val="24"/>
          <w:szCs w:val="24"/>
        </w:rPr>
        <w:t>познавательного  развития</w:t>
      </w:r>
      <w:r w:rsidRPr="007D251A">
        <w:rPr>
          <w:rFonts w:ascii="Times New Roman" w:hAnsi="Times New Roman"/>
          <w:sz w:val="24"/>
          <w:szCs w:val="24"/>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7D251A">
        <w:rPr>
          <w:rFonts w:ascii="Times New Roman" w:hAnsi="Times New Roman"/>
          <w:bCs/>
          <w:i/>
          <w:color w:val="000000"/>
          <w:spacing w:val="-5"/>
          <w:sz w:val="24"/>
          <w:szCs w:val="24"/>
        </w:rPr>
        <w:t xml:space="preserve">Внимание </w:t>
      </w:r>
      <w:r w:rsidRPr="007D251A">
        <w:rPr>
          <w:rFonts w:ascii="Times New Roman" w:hAnsi="Times New Roman"/>
          <w:color w:val="000000"/>
          <w:spacing w:val="-5"/>
          <w:sz w:val="24"/>
          <w:szCs w:val="24"/>
        </w:rPr>
        <w:t xml:space="preserve">детей непроизвольно. </w:t>
      </w:r>
      <w:r w:rsidRPr="007D251A">
        <w:rPr>
          <w:rFonts w:ascii="Times New Roman" w:hAnsi="Times New Roman"/>
          <w:color w:val="000000"/>
          <w:spacing w:val="-9"/>
          <w:sz w:val="24"/>
          <w:szCs w:val="24"/>
        </w:rPr>
        <w:t xml:space="preserve">Ребенок просто не понимает, что значит заставить себя быть внимательным, т.е. </w:t>
      </w:r>
      <w:r w:rsidRPr="007D251A">
        <w:rPr>
          <w:rFonts w:ascii="Times New Roman" w:hAnsi="Times New Roman"/>
          <w:color w:val="000000"/>
          <w:spacing w:val="-5"/>
          <w:sz w:val="24"/>
          <w:szCs w:val="24"/>
        </w:rPr>
        <w:t xml:space="preserve">произвольно направлять и удерживать свое внимание на каком-либо объекте. </w:t>
      </w:r>
      <w:r w:rsidRPr="007D251A">
        <w:rPr>
          <w:rFonts w:ascii="Times New Roman" w:hAnsi="Times New Roman"/>
          <w:color w:val="000000"/>
          <w:spacing w:val="-6"/>
          <w:sz w:val="24"/>
          <w:szCs w:val="24"/>
        </w:rPr>
        <w:t xml:space="preserve">Устойчивость внимания ребенка зависит от его интереса к объекту. Направить </w:t>
      </w:r>
      <w:r w:rsidRPr="007D251A">
        <w:rPr>
          <w:rFonts w:ascii="Times New Roman" w:hAnsi="Times New Roman"/>
          <w:color w:val="000000"/>
          <w:sz w:val="24"/>
          <w:szCs w:val="24"/>
        </w:rPr>
        <w:t xml:space="preserve">на что-либо внимание ребенка путем словесного указания - очень трудно. </w:t>
      </w:r>
      <w:r w:rsidRPr="007D251A">
        <w:rPr>
          <w:rFonts w:ascii="Times New Roman" w:hAnsi="Times New Roman"/>
          <w:color w:val="000000"/>
          <w:spacing w:val="-8"/>
          <w:sz w:val="24"/>
          <w:szCs w:val="24"/>
        </w:rPr>
        <w:t xml:space="preserve">Детям сложно немедленно выполнять просьбы. Объем внимания ребенка очень </w:t>
      </w:r>
      <w:r w:rsidRPr="007D251A">
        <w:rPr>
          <w:rFonts w:ascii="Times New Roman" w:hAnsi="Times New Roman"/>
          <w:color w:val="000000"/>
          <w:spacing w:val="-10"/>
          <w:sz w:val="24"/>
          <w:szCs w:val="24"/>
        </w:rPr>
        <w:t>невелик - один предмет.</w:t>
      </w:r>
      <w:r w:rsidRPr="007D251A">
        <w:rPr>
          <w:rFonts w:ascii="Times New Roman" w:hAnsi="Times New Roman"/>
          <w:sz w:val="24"/>
          <w:szCs w:val="24"/>
        </w:rPr>
        <w:t xml:space="preserve"> </w:t>
      </w:r>
      <w:r w:rsidRPr="007D251A">
        <w:rPr>
          <w:rFonts w:ascii="Times New Roman" w:hAnsi="Times New Roman"/>
          <w:bCs/>
          <w:i/>
          <w:color w:val="000000"/>
          <w:spacing w:val="-5"/>
          <w:sz w:val="24"/>
          <w:szCs w:val="24"/>
        </w:rPr>
        <w:t>Память</w:t>
      </w:r>
      <w:r w:rsidRPr="007D251A">
        <w:rPr>
          <w:rFonts w:ascii="Times New Roman" w:hAnsi="Times New Roman"/>
          <w:b/>
          <w:bCs/>
          <w:color w:val="000000"/>
          <w:spacing w:val="-5"/>
          <w:sz w:val="24"/>
          <w:szCs w:val="24"/>
        </w:rPr>
        <w:t xml:space="preserve"> </w:t>
      </w:r>
      <w:r w:rsidRPr="007D251A">
        <w:rPr>
          <w:rFonts w:ascii="Times New Roman" w:hAnsi="Times New Roman"/>
          <w:color w:val="000000"/>
          <w:spacing w:val="-5"/>
          <w:sz w:val="24"/>
          <w:szCs w:val="24"/>
        </w:rPr>
        <w:t xml:space="preserve">проявляется главным образом в узнавании воспринимающихся </w:t>
      </w:r>
      <w:r w:rsidRPr="007D251A">
        <w:rPr>
          <w:rFonts w:ascii="Times New Roman" w:hAnsi="Times New Roman"/>
          <w:color w:val="000000"/>
          <w:sz w:val="24"/>
          <w:szCs w:val="24"/>
        </w:rPr>
        <w:t xml:space="preserve">ранее вещей и событий. Преднамеренного запоминания нет, но при этом </w:t>
      </w:r>
      <w:r w:rsidRPr="007D251A">
        <w:rPr>
          <w:rFonts w:ascii="Times New Roman" w:hAnsi="Times New Roman"/>
          <w:color w:val="000000"/>
          <w:spacing w:val="-3"/>
          <w:sz w:val="24"/>
          <w:szCs w:val="24"/>
        </w:rPr>
        <w:t xml:space="preserve">запоминаю то, что им понравилось, что они с интересом слушали или за чем </w:t>
      </w:r>
      <w:r w:rsidRPr="007D251A">
        <w:rPr>
          <w:rFonts w:ascii="Times New Roman" w:hAnsi="Times New Roman"/>
          <w:color w:val="000000"/>
          <w:spacing w:val="-9"/>
          <w:sz w:val="24"/>
          <w:szCs w:val="24"/>
        </w:rPr>
        <w:t>наблюдали. Ребенок запоминает то, что запомнилось само.  Основной  формой  мышления  становится  наглядно-действенная.</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Ее особенность заключается в том, что возникающие в жизни ребенка проблемные ситуации разрешаются путем реального действия с предметами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6B1054" w:rsidRPr="007D251A" w:rsidRDefault="006B1054" w:rsidP="007D251A">
      <w:pPr>
        <w:spacing w:after="0" w:line="240" w:lineRule="auto"/>
        <w:jc w:val="both"/>
        <w:rPr>
          <w:rFonts w:ascii="Times New Roman" w:hAnsi="Times New Roman"/>
          <w:b/>
          <w:sz w:val="24"/>
          <w:szCs w:val="24"/>
        </w:rPr>
      </w:pPr>
      <w:r w:rsidRPr="007D251A">
        <w:rPr>
          <w:rFonts w:ascii="Times New Roman" w:hAnsi="Times New Roman"/>
          <w:b/>
          <w:sz w:val="24"/>
          <w:szCs w:val="24"/>
        </w:rPr>
        <w:t>Художественно-эстетическое  развитие</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   В  этом  возрасте  наиболее  доступными  видами  </w:t>
      </w:r>
      <w:r w:rsidRPr="007D251A">
        <w:rPr>
          <w:rFonts w:ascii="Times New Roman" w:hAnsi="Times New Roman"/>
          <w:b/>
          <w:i/>
          <w:sz w:val="24"/>
          <w:szCs w:val="24"/>
        </w:rPr>
        <w:t>изобразительной  деятельности</w:t>
      </w:r>
      <w:r w:rsidRPr="007D251A">
        <w:rPr>
          <w:rFonts w:ascii="Times New Roman" w:hAnsi="Times New Roman"/>
          <w:sz w:val="24"/>
          <w:szCs w:val="24"/>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окружности  и  отходящих  от  нее  линий.</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b/>
          <w:i/>
          <w:sz w:val="24"/>
          <w:szCs w:val="24"/>
        </w:rPr>
        <w:t>В  музыкальной деятельности</w:t>
      </w:r>
      <w:r w:rsidRPr="007D251A">
        <w:rPr>
          <w:rFonts w:ascii="Times New Roman" w:hAnsi="Times New Roman"/>
          <w:sz w:val="24"/>
          <w:szCs w:val="24"/>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6B1054" w:rsidRPr="007D251A" w:rsidRDefault="006B1054" w:rsidP="007D251A">
      <w:pPr>
        <w:pStyle w:val="a4"/>
        <w:spacing w:before="0" w:beforeAutospacing="0" w:after="0" w:afterAutospacing="0"/>
        <w:jc w:val="both"/>
      </w:pPr>
      <w:r w:rsidRPr="007D251A">
        <w:rPr>
          <w:b/>
        </w:rPr>
        <w:t xml:space="preserve">Ребенок </w:t>
      </w:r>
      <w:r w:rsidRPr="007D251A">
        <w:t>осознает себя, как отдельного человека, отличного от взрослого . У него формируется образ Я.</w:t>
      </w:r>
    </w:p>
    <w:p w:rsidR="006B1054" w:rsidRPr="007D251A" w:rsidRDefault="006B1054" w:rsidP="007D251A">
      <w:pPr>
        <w:pStyle w:val="a4"/>
        <w:spacing w:before="0" w:beforeAutospacing="0" w:after="0" w:afterAutospacing="0"/>
        <w:jc w:val="both"/>
      </w:pPr>
    </w:p>
    <w:p w:rsidR="006B1054" w:rsidRPr="007D251A" w:rsidRDefault="006B1054" w:rsidP="007D251A">
      <w:pPr>
        <w:spacing w:after="0" w:line="240" w:lineRule="auto"/>
        <w:jc w:val="both"/>
        <w:rPr>
          <w:rFonts w:ascii="Times New Roman" w:hAnsi="Times New Roman"/>
          <w:b/>
          <w:sz w:val="24"/>
          <w:szCs w:val="24"/>
        </w:rPr>
      </w:pPr>
    </w:p>
    <w:p w:rsidR="006B1054" w:rsidRPr="0087722D" w:rsidRDefault="006B1054" w:rsidP="00623D07">
      <w:pPr>
        <w:spacing w:after="0" w:line="240" w:lineRule="auto"/>
        <w:jc w:val="both"/>
        <w:rPr>
          <w:rFonts w:ascii="Times New Roman" w:hAnsi="Times New Roman"/>
          <w:b/>
          <w:color w:val="000080"/>
          <w:u w:val="single"/>
        </w:rPr>
      </w:pPr>
      <w:r w:rsidRPr="007D251A">
        <w:rPr>
          <w:rFonts w:ascii="Times New Roman" w:hAnsi="Times New Roman"/>
          <w:b/>
          <w:sz w:val="24"/>
          <w:szCs w:val="24"/>
          <w:u w:val="single"/>
        </w:rPr>
        <w:t xml:space="preserve"> </w:t>
      </w:r>
      <w:r w:rsidR="00623D07">
        <w:rPr>
          <w:rFonts w:ascii="Times New Roman" w:hAnsi="Times New Roman"/>
          <w:b/>
          <w:sz w:val="24"/>
          <w:szCs w:val="24"/>
          <w:u w:val="single"/>
        </w:rPr>
        <w:t>Ц</w:t>
      </w:r>
      <w:r w:rsidRPr="0087722D">
        <w:rPr>
          <w:rFonts w:ascii="Times New Roman" w:hAnsi="Times New Roman"/>
          <w:b/>
          <w:u w:val="single"/>
        </w:rPr>
        <w:t>ели и задачи деятельности МБДОУ по реализации основной образовательной программы</w:t>
      </w:r>
    </w:p>
    <w:p w:rsidR="006B1054" w:rsidRPr="0087722D" w:rsidRDefault="006B1054" w:rsidP="007D251A">
      <w:pPr>
        <w:pStyle w:val="a4"/>
        <w:spacing w:before="0" w:beforeAutospacing="0" w:after="0" w:afterAutospacing="0"/>
        <w:jc w:val="both"/>
        <w:rPr>
          <w:color w:val="00B050"/>
          <w:u w:val="single"/>
        </w:rPr>
      </w:pP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b/>
          <w:sz w:val="24"/>
          <w:szCs w:val="24"/>
          <w:lang w:eastAsia="ar-SA"/>
        </w:rPr>
        <w:t>Цель Программы</w:t>
      </w:r>
      <w:r w:rsidRPr="00623D07">
        <w:rPr>
          <w:rFonts w:ascii="Times New Roman" w:hAnsi="Times New Roman"/>
          <w:sz w:val="24"/>
          <w:szCs w:val="24"/>
          <w:lang w:eastAsia="ar-SA"/>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23D07" w:rsidRPr="00623D07" w:rsidRDefault="00623D07" w:rsidP="00623D07">
      <w:pPr>
        <w:suppressAutoHyphens/>
        <w:spacing w:after="0" w:line="240" w:lineRule="auto"/>
        <w:jc w:val="both"/>
        <w:rPr>
          <w:rFonts w:ascii="Times New Roman" w:hAnsi="Times New Roman"/>
          <w:sz w:val="24"/>
          <w:lang w:eastAsia="ar-SA"/>
        </w:rPr>
      </w:pPr>
      <w:r w:rsidRPr="00623D07">
        <w:rPr>
          <w:rFonts w:ascii="Times New Roman" w:hAnsi="Times New Roman"/>
          <w:b/>
          <w:sz w:val="24"/>
          <w:szCs w:val="24"/>
          <w:lang w:eastAsia="ar-SA"/>
        </w:rPr>
        <w:t xml:space="preserve">         Задачи</w:t>
      </w:r>
      <w:r w:rsidRPr="00623D07">
        <w:rPr>
          <w:rFonts w:ascii="Times New Roman" w:hAnsi="Times New Roman"/>
          <w:sz w:val="28"/>
          <w:lang w:eastAsia="ar-SA"/>
        </w:rPr>
        <w:t xml:space="preserve"> </w:t>
      </w:r>
      <w:r w:rsidRPr="00623D07">
        <w:rPr>
          <w:rFonts w:ascii="Times New Roman" w:hAnsi="Times New Roman"/>
          <w:b/>
          <w:sz w:val="24"/>
          <w:lang w:eastAsia="ar-SA"/>
        </w:rPr>
        <w:t>Программы:</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забота о здоровье, эмоциональном благополучии и своевременном всестороннем развитии каждого ребенка;</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максимальное использование разнообразных видов детской деятельности, их</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lastRenderedPageBreak/>
        <w:t>интеграция в целях повышения эффективности воспитательно-образовательного процесса;</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творческая организация (креативность) воспитательно-образовательного процесса;</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уважительное отношение к результатам детского творчества;</w:t>
      </w:r>
    </w:p>
    <w:p w:rsidR="00623D07" w:rsidRPr="00623D07" w:rsidRDefault="00623D07" w:rsidP="00623D07">
      <w:pPr>
        <w:suppressAutoHyphens/>
        <w:autoSpaceDE w:val="0"/>
        <w:spacing w:after="0" w:line="240" w:lineRule="auto"/>
        <w:jc w:val="both"/>
        <w:rPr>
          <w:rFonts w:ascii="Times New Roman" w:hAnsi="Times New Roman"/>
          <w:sz w:val="24"/>
          <w:szCs w:val="24"/>
          <w:lang w:eastAsia="ar-SA"/>
        </w:rPr>
      </w:pPr>
      <w:r w:rsidRPr="00623D07">
        <w:rPr>
          <w:rFonts w:ascii="Times New Roman" w:hAnsi="Times New Roman"/>
          <w:sz w:val="24"/>
          <w:szCs w:val="24"/>
          <w:lang w:eastAsia="ar-SA"/>
        </w:rPr>
        <w:t>• единство подходов к воспитанию детей в условиях дошкольного образовательного учреждения и семьи;</w:t>
      </w:r>
    </w:p>
    <w:p w:rsidR="00623D07" w:rsidRPr="00623D07" w:rsidRDefault="00623D07" w:rsidP="00623D07">
      <w:pPr>
        <w:suppressAutoHyphens/>
        <w:autoSpaceDE w:val="0"/>
        <w:spacing w:after="0" w:line="240" w:lineRule="auto"/>
        <w:jc w:val="both"/>
        <w:rPr>
          <w:rFonts w:ascii="Times New Roman" w:hAnsi="Times New Roman"/>
          <w:b/>
          <w:sz w:val="24"/>
          <w:szCs w:val="24"/>
          <w:lang w:eastAsia="ar-SA"/>
        </w:rPr>
      </w:pPr>
      <w:r w:rsidRPr="00623D07">
        <w:rPr>
          <w:rFonts w:ascii="Times New Roman" w:hAnsi="Times New Roman"/>
          <w:sz w:val="24"/>
          <w:szCs w:val="24"/>
          <w:lang w:eastAsia="ar-SA"/>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23D07" w:rsidRPr="00623D07" w:rsidRDefault="00623D07" w:rsidP="00623D07">
      <w:pPr>
        <w:suppressAutoHyphens/>
        <w:spacing w:after="0"/>
        <w:jc w:val="both"/>
        <w:rPr>
          <w:rFonts w:ascii="Times New Roman" w:hAnsi="Times New Roman"/>
          <w:b/>
          <w:color w:val="FF0000"/>
          <w:sz w:val="24"/>
          <w:szCs w:val="24"/>
          <w:lang w:eastAsia="ar-SA"/>
        </w:rPr>
      </w:pPr>
      <w:r w:rsidRPr="00623D07">
        <w:rPr>
          <w:rFonts w:ascii="Times New Roman" w:hAnsi="Times New Roman"/>
          <w:b/>
          <w:color w:val="FF0000"/>
          <w:sz w:val="24"/>
          <w:szCs w:val="24"/>
          <w:lang w:eastAsia="ar-SA"/>
        </w:rPr>
        <w:t xml:space="preserve">          </w:t>
      </w:r>
    </w:p>
    <w:p w:rsidR="006B1054" w:rsidRPr="007D251A" w:rsidRDefault="006B1054" w:rsidP="007D251A">
      <w:pPr>
        <w:spacing w:after="0" w:line="240" w:lineRule="auto"/>
        <w:jc w:val="both"/>
        <w:rPr>
          <w:rFonts w:ascii="Times New Roman" w:hAnsi="Times New Roman"/>
          <w:b/>
          <w:sz w:val="24"/>
          <w:szCs w:val="24"/>
          <w:u w:val="single"/>
        </w:rPr>
      </w:pPr>
    </w:p>
    <w:p w:rsidR="006B1054" w:rsidRPr="0087722D" w:rsidRDefault="006B1054" w:rsidP="007D251A">
      <w:pPr>
        <w:numPr>
          <w:ilvl w:val="0"/>
          <w:numId w:val="38"/>
        </w:numPr>
        <w:spacing w:after="0" w:line="240" w:lineRule="auto"/>
        <w:rPr>
          <w:rFonts w:ascii="Times New Roman" w:hAnsi="Times New Roman"/>
          <w:b/>
          <w:sz w:val="24"/>
          <w:szCs w:val="24"/>
          <w:u w:val="single"/>
        </w:rPr>
      </w:pPr>
      <w:r w:rsidRPr="0087722D">
        <w:rPr>
          <w:rFonts w:ascii="Times New Roman" w:hAnsi="Times New Roman"/>
          <w:b/>
          <w:sz w:val="24"/>
          <w:szCs w:val="24"/>
          <w:u w:val="single"/>
        </w:rPr>
        <w:t>Особенности осуществления  образовательного процесса в первой младшей группе</w:t>
      </w:r>
      <w:r w:rsidR="001564E0" w:rsidRPr="0087722D">
        <w:rPr>
          <w:rFonts w:ascii="Times New Roman" w:hAnsi="Times New Roman"/>
          <w:b/>
          <w:sz w:val="24"/>
          <w:szCs w:val="24"/>
          <w:u w:val="single"/>
        </w:rPr>
        <w:t xml:space="preserve"> </w:t>
      </w:r>
      <w:r w:rsidRPr="0087722D">
        <w:rPr>
          <w:rFonts w:ascii="Times New Roman" w:hAnsi="Times New Roman"/>
          <w:b/>
          <w:sz w:val="24"/>
          <w:szCs w:val="24"/>
          <w:u w:val="single"/>
        </w:rPr>
        <w:t>(национально-культурные, демографические, климатические)</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1. Организация образовательного процесса в первой младшей группе осуществляется в соответствии с образовательными программами и расписаниями непосредственно образовательной деятельности.</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 xml:space="preserve">2. Дисциплина в первой младшей группе поддерживается на основе уважения человеческого достоинства воспитанников, педагогов. </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3. Родителям (законным представителям) воспитанников предоставляется возможность ознакомления с ходом и содержанием учебно-воспитательного процесса.</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4. Язык, на котором ведутся обучение и воспитание впервой младшей группе, определяется Учредителем и настоящим Уставом МБДОУ. Обучение и воспитание в первой младшей группе ведется на русском языке.</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5. Основной структурной единицей МБДОУ является группа детей дошкольного возраста. Группы имеют общеразвивающую</w:t>
      </w:r>
      <w:r w:rsidR="001564E0">
        <w:rPr>
          <w:rFonts w:ascii="Times New Roman" w:hAnsi="Times New Roman" w:cs="Times New Roman"/>
        </w:rPr>
        <w:t xml:space="preserve"> </w:t>
      </w:r>
      <w:r w:rsidRPr="007D251A">
        <w:rPr>
          <w:rFonts w:ascii="Times New Roman" w:hAnsi="Times New Roman" w:cs="Times New Roman"/>
        </w:rPr>
        <w:t>направленность.</w:t>
      </w:r>
    </w:p>
    <w:p w:rsidR="006B1054" w:rsidRPr="007D251A" w:rsidRDefault="006B1054" w:rsidP="007D251A">
      <w:pPr>
        <w:pStyle w:val="a5"/>
        <w:jc w:val="left"/>
        <w:rPr>
          <w:b w:val="0"/>
          <w:iCs/>
        </w:rPr>
      </w:pPr>
      <w:r w:rsidRPr="007D251A">
        <w:rPr>
          <w:b w:val="0"/>
        </w:rPr>
        <w:t xml:space="preserve">  </w:t>
      </w:r>
      <w:r w:rsidRPr="007D251A">
        <w:t>Климатические  особенности</w:t>
      </w:r>
      <w:r w:rsidRPr="007D251A">
        <w:rPr>
          <w:b w:val="0"/>
          <w:i/>
        </w:rPr>
        <w:t xml:space="preserve">: </w:t>
      </w:r>
      <w:r w:rsidRPr="007D251A">
        <w:rPr>
          <w:b w:val="0"/>
        </w:rPr>
        <w:t xml:space="preserve">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6B1054" w:rsidRPr="007D251A" w:rsidRDefault="006B1054" w:rsidP="007D251A">
      <w:pPr>
        <w:numPr>
          <w:ilvl w:val="0"/>
          <w:numId w:val="4"/>
        </w:numPr>
        <w:suppressAutoHyphens/>
        <w:spacing w:after="0" w:line="240" w:lineRule="auto"/>
        <w:jc w:val="both"/>
        <w:rPr>
          <w:rFonts w:ascii="Times New Roman" w:hAnsi="Times New Roman"/>
          <w:sz w:val="24"/>
          <w:szCs w:val="24"/>
        </w:rPr>
      </w:pPr>
      <w:r w:rsidRPr="007D251A">
        <w:rPr>
          <w:rFonts w:ascii="Times New Roman" w:hAnsi="Times New Roman"/>
          <w:sz w:val="24"/>
          <w:szCs w:val="24"/>
        </w:rPr>
        <w:t xml:space="preserve">холодный  период:  учебный год (сентябрь-май), составляется  определенный режим дня и расписание организованных  образовательных  форм  </w:t>
      </w:r>
    </w:p>
    <w:p w:rsidR="006B1054" w:rsidRPr="007D251A" w:rsidRDefault="006B1054" w:rsidP="007D251A">
      <w:pPr>
        <w:numPr>
          <w:ilvl w:val="0"/>
          <w:numId w:val="4"/>
        </w:numPr>
        <w:suppressAutoHyphens/>
        <w:spacing w:after="0" w:line="240" w:lineRule="auto"/>
        <w:jc w:val="both"/>
        <w:rPr>
          <w:rFonts w:ascii="Times New Roman" w:hAnsi="Times New Roman"/>
          <w:sz w:val="24"/>
          <w:szCs w:val="24"/>
        </w:rPr>
      </w:pPr>
      <w:r w:rsidRPr="007D251A">
        <w:rPr>
          <w:rFonts w:ascii="Times New Roman" w:hAnsi="Times New Roman"/>
          <w:sz w:val="24"/>
          <w:szCs w:val="24"/>
        </w:rPr>
        <w:t>летний период (июнь-август), для которого составляется другой  режим дня</w:t>
      </w:r>
      <w:r w:rsidR="001564E0">
        <w:rPr>
          <w:rFonts w:ascii="Times New Roman" w:hAnsi="Times New Roman"/>
          <w:sz w:val="24"/>
          <w:szCs w:val="24"/>
        </w:rPr>
        <w:t>.</w:t>
      </w:r>
      <w:r w:rsidRPr="007D251A">
        <w:rPr>
          <w:rFonts w:ascii="Times New Roman" w:hAnsi="Times New Roman"/>
          <w:sz w:val="24"/>
          <w:szCs w:val="24"/>
        </w:rPr>
        <w:t xml:space="preserve">  </w:t>
      </w:r>
    </w:p>
    <w:p w:rsidR="006B1054" w:rsidRPr="007D251A" w:rsidRDefault="006B1054" w:rsidP="001564E0">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i/>
        </w:rPr>
      </w:pPr>
      <w:r w:rsidRPr="007D251A">
        <w:rPr>
          <w:rFonts w:ascii="Times New Roman" w:hAnsi="Times New Roman"/>
          <w:i/>
          <w:sz w:val="24"/>
          <w:szCs w:val="24"/>
        </w:rPr>
        <w:t xml:space="preserve">     </w:t>
      </w:r>
    </w:p>
    <w:p w:rsidR="006B1054" w:rsidRPr="00231DDA" w:rsidRDefault="006B1054" w:rsidP="00623D07">
      <w:pPr>
        <w:numPr>
          <w:ilvl w:val="0"/>
          <w:numId w:val="38"/>
        </w:numPr>
        <w:spacing w:after="0" w:line="240" w:lineRule="auto"/>
        <w:jc w:val="both"/>
        <w:rPr>
          <w:rFonts w:ascii="Times New Roman" w:hAnsi="Times New Roman"/>
          <w:b/>
          <w:color w:val="000000"/>
          <w:sz w:val="24"/>
          <w:szCs w:val="24"/>
          <w:u w:val="single"/>
        </w:rPr>
      </w:pPr>
      <w:r w:rsidRPr="00231DDA">
        <w:rPr>
          <w:rFonts w:ascii="Times New Roman" w:hAnsi="Times New Roman"/>
          <w:b/>
          <w:color w:val="000000"/>
          <w:sz w:val="24"/>
          <w:szCs w:val="24"/>
          <w:u w:val="single"/>
        </w:rPr>
        <w:t>При организации образовательного процесса учитываются принципы:</w:t>
      </w:r>
    </w:p>
    <w:p w:rsidR="00623D07" w:rsidRP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t>• соответствует принципу развивающего образования, целью которого является развитие ребенка;</w:t>
      </w:r>
    </w:p>
    <w:p w:rsidR="00623D07" w:rsidRP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t xml:space="preserve">• сочетает принципы научной обоснованности и практической применимости (содержание  </w:t>
      </w:r>
      <w:r>
        <w:rPr>
          <w:rFonts w:ascii="Times New Roman" w:hAnsi="Times New Roman"/>
          <w:iCs/>
          <w:sz w:val="24"/>
          <w:szCs w:val="24"/>
        </w:rPr>
        <w:t>Программы</w:t>
      </w:r>
      <w:r w:rsidRPr="00623D07">
        <w:rPr>
          <w:rFonts w:ascii="Times New Roman" w:hAnsi="Times New Roman"/>
          <w:iCs/>
          <w:sz w:val="24"/>
          <w:szCs w:val="24"/>
        </w:rPr>
        <w:t xml:space="preserve">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23D07" w:rsidRP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23D07" w:rsidRP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23D07" w:rsidRP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23D07" w:rsidRP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t>• основывается на комплексно-тематическом принципе построения образовательного процесса;</w:t>
      </w:r>
    </w:p>
    <w:p w:rsidR="00623D07" w:rsidRP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23D07" w:rsidRP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23D07" w:rsidRDefault="00623D07" w:rsidP="00623D07">
      <w:pPr>
        <w:spacing w:after="0" w:line="240" w:lineRule="auto"/>
        <w:ind w:firstLine="709"/>
        <w:jc w:val="both"/>
        <w:rPr>
          <w:rFonts w:ascii="Times New Roman" w:hAnsi="Times New Roman"/>
          <w:iCs/>
          <w:sz w:val="24"/>
          <w:szCs w:val="24"/>
        </w:rPr>
      </w:pPr>
      <w:r w:rsidRPr="00623D07">
        <w:rPr>
          <w:rFonts w:ascii="Times New Roman" w:hAnsi="Times New Roman"/>
          <w:iCs/>
          <w:sz w:val="24"/>
          <w:szCs w:val="24"/>
        </w:rPr>
        <w:t>• допускает варьирование образовательного процесса в зависимости от региональных особенностей;</w:t>
      </w:r>
    </w:p>
    <w:p w:rsidR="00623D07" w:rsidRDefault="00623D07" w:rsidP="00623D07">
      <w:pPr>
        <w:spacing w:after="0" w:line="240" w:lineRule="auto"/>
        <w:ind w:firstLine="709"/>
        <w:jc w:val="both"/>
        <w:rPr>
          <w:rFonts w:ascii="Times New Roman" w:hAnsi="Times New Roman"/>
          <w:iCs/>
          <w:sz w:val="24"/>
          <w:szCs w:val="24"/>
        </w:rPr>
      </w:pPr>
    </w:p>
    <w:p w:rsidR="00623D07" w:rsidRDefault="006B1054" w:rsidP="00623D07">
      <w:pPr>
        <w:spacing w:after="0" w:line="240" w:lineRule="auto"/>
        <w:ind w:firstLine="709"/>
        <w:jc w:val="both"/>
        <w:rPr>
          <w:rFonts w:ascii="Times New Roman" w:hAnsi="Times New Roman"/>
          <w:b/>
          <w:sz w:val="24"/>
          <w:szCs w:val="24"/>
        </w:rPr>
      </w:pPr>
      <w:r w:rsidRPr="007D251A">
        <w:rPr>
          <w:rFonts w:ascii="Times New Roman" w:hAnsi="Times New Roman"/>
          <w:b/>
          <w:sz w:val="24"/>
          <w:szCs w:val="24"/>
        </w:rPr>
        <w:t xml:space="preserve">1.2. </w:t>
      </w:r>
      <w:r w:rsidR="00623D07">
        <w:rPr>
          <w:rFonts w:ascii="Times New Roman" w:hAnsi="Times New Roman"/>
          <w:b/>
          <w:sz w:val="24"/>
          <w:szCs w:val="24"/>
        </w:rPr>
        <w:t>Планируемые результаты</w:t>
      </w:r>
    </w:p>
    <w:p w:rsidR="00BA4D72" w:rsidRPr="00231DDA" w:rsidRDefault="00BA4D72" w:rsidP="00BA4D72">
      <w:pPr>
        <w:pStyle w:val="afa"/>
        <w:numPr>
          <w:ilvl w:val="0"/>
          <w:numId w:val="51"/>
        </w:numPr>
        <w:suppressAutoHyphens w:val="0"/>
        <w:ind w:left="426"/>
        <w:contextualSpacing/>
        <w:rPr>
          <w:rFonts w:cs="Calibri"/>
          <w:u w:val="single"/>
          <w:lang w:val="ru-RU" w:eastAsia="ar-SA"/>
        </w:rPr>
      </w:pPr>
      <w:r w:rsidRPr="00231DDA">
        <w:rPr>
          <w:b/>
          <w:u w:val="single"/>
          <w:lang w:val="ru-RU"/>
        </w:rPr>
        <w:t>Целевые ориентиры на этапе завершении дошкольного образования</w:t>
      </w:r>
    </w:p>
    <w:p w:rsidR="00BA4D72" w:rsidRPr="00BA4D72" w:rsidRDefault="00231DDA" w:rsidP="007F0429">
      <w:pPr>
        <w:pStyle w:val="afa"/>
        <w:suppressAutoHyphens w:val="0"/>
        <w:ind w:left="426" w:hanging="426"/>
        <w:contextualSpacing/>
        <w:rPr>
          <w:rFonts w:cs="Calibri"/>
          <w:lang w:val="ru-RU" w:eastAsia="ar-SA"/>
        </w:rPr>
      </w:pPr>
      <w:r>
        <w:rPr>
          <w:rFonts w:cs="Calibri"/>
          <w:lang w:val="ru-RU" w:eastAsia="ar-SA"/>
        </w:rPr>
        <w:t>-</w:t>
      </w:r>
      <w:r w:rsidR="00BA4D72" w:rsidRPr="00BA4D72">
        <w:rPr>
          <w:rFonts w:cs="Calibri"/>
          <w:lang w:val="ru-RU" w:eastAsia="ar-SA"/>
        </w:rPr>
        <w:t xml:space="preserve"> Ребенок овладевает основными культурными средствами, способа</w:t>
      </w:r>
      <w:r w:rsidR="00BA4D72" w:rsidRPr="00BA4D72">
        <w:rPr>
          <w:rFonts w:cs="Calibri"/>
          <w:lang w:val="ru-RU" w:eastAsia="ar-SA"/>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00BA4D72" w:rsidRPr="00BA4D72">
        <w:rPr>
          <w:rFonts w:cs="Calibri"/>
          <w:lang w:val="ru-RU" w:eastAsia="ar-SA"/>
        </w:rPr>
        <w:softHyphen/>
        <w:t>тий, участников по совместной деятельности.</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Способен договариваться, учитывать интересы и чувства других, сопереживать неудачам и радоваться успехам других, адекватно прояв</w:t>
      </w:r>
      <w:r w:rsidR="00BA4D72" w:rsidRPr="00BA4D72">
        <w:rPr>
          <w:rFonts w:ascii="Times New Roman" w:hAnsi="Times New Roman" w:cs="Calibri"/>
          <w:sz w:val="24"/>
          <w:szCs w:val="24"/>
          <w:lang w:eastAsia="ar-SA"/>
        </w:rPr>
        <w:softHyphen/>
        <w:t>ляет свои чувства, в том числе чувство веры в себя, старается разрешать конфликты. Умеет выражать и отстаивать свою позицию по разным воп</w:t>
      </w:r>
      <w:r w:rsidR="00BA4D72" w:rsidRPr="00BA4D72">
        <w:rPr>
          <w:rFonts w:ascii="Times New Roman" w:hAnsi="Times New Roman" w:cs="Calibri"/>
          <w:sz w:val="24"/>
          <w:szCs w:val="24"/>
          <w:lang w:eastAsia="ar-SA"/>
        </w:rPr>
        <w:softHyphen/>
        <w:t>росам.</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Способен сотрудничать и выполнять как лидерские, так и исполни</w:t>
      </w:r>
      <w:r w:rsidR="00BA4D72" w:rsidRPr="00BA4D72">
        <w:rPr>
          <w:rFonts w:ascii="Times New Roman" w:hAnsi="Times New Roman" w:cs="Calibri"/>
          <w:sz w:val="24"/>
          <w:szCs w:val="24"/>
          <w:lang w:eastAsia="ar-SA"/>
        </w:rPr>
        <w:softHyphen/>
        <w:t xml:space="preserve">тельские функции в совместной деятельности. </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Понимает, что все люди равны вне зависимости от их социального происхождения, этнической принадлежности, религиозных и других ве</w:t>
      </w:r>
      <w:r w:rsidR="00BA4D72" w:rsidRPr="00BA4D72">
        <w:rPr>
          <w:rFonts w:ascii="Times New Roman" w:hAnsi="Times New Roman" w:cs="Calibri"/>
          <w:sz w:val="24"/>
          <w:szCs w:val="24"/>
          <w:lang w:eastAsia="ar-SA"/>
        </w:rPr>
        <w:softHyphen/>
        <w:t>рований, их физических и психических особенностей.</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Проявляет эмпатию по отношению к другим людям, готовность прийти на помощь тем, кто в этом нуждается.</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Проявляет умение слышать других и стремление быть понятым другими.</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Ребенок обладает развитым воображением, которое реализуется в разных видах деятельности, и прежде всего в игре; владеет разными фор</w:t>
      </w:r>
      <w:r w:rsidR="00BA4D72" w:rsidRPr="00BA4D72">
        <w:rPr>
          <w:rFonts w:ascii="Times New Roman" w:hAnsi="Times New Roman" w:cs="Calibri"/>
          <w:sz w:val="24"/>
          <w:szCs w:val="24"/>
          <w:lang w:eastAsia="ar-SA"/>
        </w:rPr>
        <w:softHyphen/>
        <w:t>мами и видами игры, различает условную и реальную ситуации; умеет подчиняться разным правилам и социальным нормам. Умеет распозна</w:t>
      </w:r>
      <w:r w:rsidR="00BA4D72" w:rsidRPr="00BA4D72">
        <w:rPr>
          <w:rFonts w:ascii="Times New Roman" w:hAnsi="Times New Roman" w:cs="Calibri"/>
          <w:sz w:val="24"/>
          <w:szCs w:val="24"/>
          <w:lang w:eastAsia="ar-SA"/>
        </w:rPr>
        <w:softHyphen/>
        <w:t>вать различные ситуации и адекватно их оценивать.</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00BA4D72" w:rsidRPr="00BA4D72">
        <w:rPr>
          <w:rFonts w:ascii="Times New Roman" w:hAnsi="Times New Roman" w:cs="Calibri"/>
          <w:sz w:val="24"/>
          <w:szCs w:val="24"/>
          <w:lang w:eastAsia="ar-SA"/>
        </w:rPr>
        <w:softHyphen/>
        <w:t>ния, выделять звуки в словах, у ребенка складываются предпосылки гра</w:t>
      </w:r>
      <w:r w:rsidR="00BA4D72" w:rsidRPr="00BA4D72">
        <w:rPr>
          <w:rFonts w:ascii="Times New Roman" w:hAnsi="Times New Roman" w:cs="Calibri"/>
          <w:sz w:val="24"/>
          <w:szCs w:val="24"/>
          <w:lang w:eastAsia="ar-SA"/>
        </w:rPr>
        <w:softHyphen/>
        <w:t>мотности.</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У ребенка развита крупная и мелкая моторика; он подвижен, вынос</w:t>
      </w:r>
      <w:r w:rsidR="00BA4D72" w:rsidRPr="00BA4D72">
        <w:rPr>
          <w:rFonts w:ascii="Times New Roman" w:hAnsi="Times New Roman" w:cs="Calibri"/>
          <w:sz w:val="24"/>
          <w:szCs w:val="24"/>
          <w:lang w:eastAsia="ar-SA"/>
        </w:rPr>
        <w:softHyphen/>
        <w:t>лив, владеет основными движениями, может контролировать свои движе</w:t>
      </w:r>
      <w:r w:rsidR="00BA4D72" w:rsidRPr="00BA4D72">
        <w:rPr>
          <w:rFonts w:ascii="Times New Roman" w:hAnsi="Times New Roman" w:cs="Calibri"/>
          <w:sz w:val="24"/>
          <w:szCs w:val="24"/>
          <w:lang w:eastAsia="ar-SA"/>
        </w:rPr>
        <w:softHyphen/>
        <w:t>ния и управлять ими.</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Ребенок способен к волевым усилиям, может следовать социальным нормам поведения и правилам в разных видах деятельности, во взаимоот</w:t>
      </w:r>
      <w:r w:rsidR="00BA4D72" w:rsidRPr="00BA4D72">
        <w:rPr>
          <w:rFonts w:ascii="Times New Roman" w:hAnsi="Times New Roman" w:cs="Calibri"/>
          <w:sz w:val="24"/>
          <w:szCs w:val="24"/>
          <w:lang w:eastAsia="ar-SA"/>
        </w:rPr>
        <w:softHyphen/>
        <w:t>ношениях с взрослыми и сверстниками, может соблюдать правила безо</w:t>
      </w:r>
      <w:r w:rsidR="00BA4D72" w:rsidRPr="00BA4D72">
        <w:rPr>
          <w:rFonts w:ascii="Times New Roman" w:hAnsi="Times New Roman" w:cs="Calibri"/>
          <w:sz w:val="24"/>
          <w:szCs w:val="24"/>
          <w:lang w:eastAsia="ar-SA"/>
        </w:rPr>
        <w:softHyphen/>
        <w:t>пасного поведения и навыки личной гигиены.</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Проявляет ответственность за начатое дело.</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lastRenderedPageBreak/>
        <w:t>-</w:t>
      </w:r>
      <w:r w:rsidR="00BA4D72" w:rsidRPr="00BA4D72">
        <w:rPr>
          <w:rFonts w:ascii="Times New Roman" w:hAnsi="Times New Roman" w:cs="Calibri"/>
          <w:sz w:val="24"/>
          <w:szCs w:val="24"/>
          <w:lang w:eastAsia="ar-SA"/>
        </w:rPr>
        <w:t>Ребенок проявляет любознательность, задает вопросы взрослым и сверстникам, интересуется причинно-следственными связями, пытает</w:t>
      </w:r>
      <w:r w:rsidR="00BA4D72" w:rsidRPr="00BA4D72">
        <w:rPr>
          <w:rFonts w:ascii="Times New Roman" w:hAnsi="Times New Roman" w:cs="Calibri"/>
          <w:sz w:val="24"/>
          <w:szCs w:val="24"/>
          <w:lang w:eastAsia="ar-SA"/>
        </w:rPr>
        <w:softHyphen/>
        <w:t>ся самостоятельно придумывать объяснения явлениям природы и пос</w:t>
      </w:r>
      <w:r w:rsidR="00BA4D72" w:rsidRPr="00BA4D72">
        <w:rPr>
          <w:rFonts w:ascii="Times New Roman" w:hAnsi="Times New Roman" w:cs="Calibri"/>
          <w:sz w:val="24"/>
          <w:szCs w:val="24"/>
          <w:lang w:eastAsia="ar-SA"/>
        </w:rPr>
        <w:softHyphen/>
        <w:t>тупкам людей; склонен наблюдать, экспериментировать. Обладает на</w:t>
      </w:r>
      <w:r w:rsidR="00BA4D72" w:rsidRPr="00BA4D72">
        <w:rPr>
          <w:rFonts w:ascii="Times New Roman" w:hAnsi="Times New Roman" w:cs="Calibri"/>
          <w:sz w:val="24"/>
          <w:szCs w:val="24"/>
          <w:lang w:eastAsia="ar-SA"/>
        </w:rPr>
        <w:softHyphen/>
        <w:t>чальными знаниями о себе, о природном и социальном мире, в котором он живет; знаком с произведениями детской литературы, обладает эле</w:t>
      </w:r>
      <w:r w:rsidR="00BA4D72" w:rsidRPr="00BA4D72">
        <w:rPr>
          <w:rFonts w:ascii="Times New Roman" w:hAnsi="Times New Roman" w:cs="Calibri"/>
          <w:sz w:val="24"/>
          <w:szCs w:val="24"/>
          <w:lang w:eastAsia="ar-SA"/>
        </w:rPr>
        <w:softHyphen/>
        <w:t>ментарными представлениями из области живой природы, естествозна</w:t>
      </w:r>
      <w:r w:rsidR="00BA4D72" w:rsidRPr="00BA4D72">
        <w:rPr>
          <w:rFonts w:ascii="Times New Roman" w:hAnsi="Times New Roman" w:cs="Calibri"/>
          <w:sz w:val="24"/>
          <w:szCs w:val="24"/>
          <w:lang w:eastAsia="ar-SA"/>
        </w:rPr>
        <w:softHyphen/>
        <w:t>ния, математики, истории и т.п.; способен к принятию собственных ре</w:t>
      </w:r>
      <w:r w:rsidR="00BA4D72" w:rsidRPr="00BA4D72">
        <w:rPr>
          <w:rFonts w:ascii="Times New Roman" w:hAnsi="Times New Roman" w:cs="Calibri"/>
          <w:sz w:val="24"/>
          <w:szCs w:val="24"/>
          <w:lang w:eastAsia="ar-SA"/>
        </w:rPr>
        <w:softHyphen/>
        <w:t>шений, опираясь на свои знания и умения в различных видах деятель</w:t>
      </w:r>
      <w:r w:rsidR="00BA4D72" w:rsidRPr="00BA4D72">
        <w:rPr>
          <w:rFonts w:ascii="Times New Roman" w:hAnsi="Times New Roman" w:cs="Calibri"/>
          <w:sz w:val="24"/>
          <w:szCs w:val="24"/>
          <w:lang w:eastAsia="ar-SA"/>
        </w:rPr>
        <w:softHyphen/>
        <w:t>ности.</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Открыт новому, то есть проявляет желание узнавать новое, самосто</w:t>
      </w:r>
      <w:r w:rsidR="00BA4D72" w:rsidRPr="00BA4D72">
        <w:rPr>
          <w:rFonts w:ascii="Times New Roman" w:hAnsi="Times New Roman" w:cs="Calibri"/>
          <w:sz w:val="24"/>
          <w:szCs w:val="24"/>
          <w:lang w:eastAsia="ar-SA"/>
        </w:rPr>
        <w:softHyphen/>
        <w:t>ятельно добывать новые знания; положительно относится к обучению в школе.</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Проявляет уважение к жизни (в различных ее формах) и заботу об окружающей среде.</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Эмоционально отзывается на красоту окружающего мира, произве</w:t>
      </w:r>
      <w:r w:rsidR="00BA4D72" w:rsidRPr="00BA4D72">
        <w:rPr>
          <w:rFonts w:ascii="Times New Roman" w:hAnsi="Times New Roman" w:cs="Calibri"/>
          <w:sz w:val="24"/>
          <w:szCs w:val="24"/>
          <w:lang w:eastAsia="ar-SA"/>
        </w:rPr>
        <w:softHyphen/>
        <w:t>дения народного и профессионального искусства (музыку, танцы, теат</w:t>
      </w:r>
      <w:r w:rsidR="00BA4D72" w:rsidRPr="00BA4D72">
        <w:rPr>
          <w:rFonts w:ascii="Times New Roman" w:hAnsi="Times New Roman" w:cs="Calibri"/>
          <w:sz w:val="24"/>
          <w:szCs w:val="24"/>
          <w:lang w:eastAsia="ar-SA"/>
        </w:rPr>
        <w:softHyphen/>
        <w:t>ральную деятельность, изобразительную деятельность и т.д.).</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Проявляет патриотические чувства, ощущает гордость за свою стра</w:t>
      </w:r>
      <w:r w:rsidR="00BA4D72" w:rsidRPr="00BA4D72">
        <w:rPr>
          <w:rFonts w:ascii="Times New Roman" w:hAnsi="Times New Roman" w:cs="Calibri"/>
          <w:sz w:val="24"/>
          <w:szCs w:val="24"/>
          <w:lang w:eastAsia="ar-SA"/>
        </w:rPr>
        <w:softHyphen/>
        <w:t>ну, ее достижения, имеет представление о ее географическом разнообра</w:t>
      </w:r>
      <w:r w:rsidR="00BA4D72" w:rsidRPr="00BA4D72">
        <w:rPr>
          <w:rFonts w:ascii="Times New Roman" w:hAnsi="Times New Roman" w:cs="Calibri"/>
          <w:sz w:val="24"/>
          <w:szCs w:val="24"/>
          <w:lang w:eastAsia="ar-SA"/>
        </w:rPr>
        <w:softHyphen/>
        <w:t>зии, многонациональности,  важнейших исторических событиях.</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Имеет первичные представления о себе, семье, традиционных се</w:t>
      </w:r>
      <w:r w:rsidR="00BA4D72" w:rsidRPr="00BA4D72">
        <w:rPr>
          <w:rFonts w:ascii="Times New Roman" w:hAnsi="Times New Roman" w:cs="Calibri"/>
          <w:sz w:val="24"/>
          <w:szCs w:val="24"/>
          <w:lang w:eastAsia="ar-SA"/>
        </w:rPr>
        <w:softHyphen/>
        <w:t>мейных ценностях, включая традиционные гендерные ориентации, про</w:t>
      </w:r>
      <w:r w:rsidR="00BA4D72" w:rsidRPr="00BA4D72">
        <w:rPr>
          <w:rFonts w:ascii="Times New Roman" w:hAnsi="Times New Roman" w:cs="Calibri"/>
          <w:sz w:val="24"/>
          <w:szCs w:val="24"/>
          <w:lang w:eastAsia="ar-SA"/>
        </w:rPr>
        <w:softHyphen/>
        <w:t>являет уважение к своему и противоположному полу.</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A4D72" w:rsidRPr="00BA4D72" w:rsidRDefault="00231DDA" w:rsidP="007F0429">
      <w:pPr>
        <w:suppressAutoHyphens/>
        <w:spacing w:after="0" w:line="240" w:lineRule="auto"/>
        <w:ind w:left="426" w:hanging="426"/>
        <w:contextualSpacing/>
        <w:jc w:val="both"/>
        <w:rPr>
          <w:rFonts w:ascii="Times New Roman" w:hAnsi="Times New Roman" w:cs="Calibri"/>
          <w:sz w:val="24"/>
          <w:szCs w:val="24"/>
          <w:lang w:eastAsia="ar-SA"/>
        </w:rPr>
      </w:pPr>
      <w:r>
        <w:rPr>
          <w:rFonts w:ascii="Times New Roman" w:hAnsi="Times New Roman" w:cs="Calibri"/>
          <w:sz w:val="24"/>
          <w:szCs w:val="24"/>
          <w:lang w:eastAsia="ar-SA"/>
        </w:rPr>
        <w:t>-</w:t>
      </w:r>
      <w:r w:rsidR="00BA4D72" w:rsidRPr="00BA4D72">
        <w:rPr>
          <w:rFonts w:ascii="Times New Roman" w:hAnsi="Times New Roman" w:cs="Calibri"/>
          <w:sz w:val="24"/>
          <w:szCs w:val="24"/>
          <w:lang w:eastAsia="ar-SA"/>
        </w:rPr>
        <w:t>Имеет начальные представления о здоровом образе жизни. Воспри</w:t>
      </w:r>
      <w:r w:rsidR="00BA4D72" w:rsidRPr="00BA4D72">
        <w:rPr>
          <w:rFonts w:ascii="Times New Roman" w:hAnsi="Times New Roman" w:cs="Calibri"/>
          <w:sz w:val="24"/>
          <w:szCs w:val="24"/>
          <w:lang w:eastAsia="ar-SA"/>
        </w:rPr>
        <w:softHyphen/>
        <w:t>нимает здоровый образ жизни как ценность.</w:t>
      </w:r>
    </w:p>
    <w:p w:rsidR="00BA4D72" w:rsidRPr="00BA4D72" w:rsidRDefault="00BA4D72" w:rsidP="007F0429">
      <w:pPr>
        <w:suppressAutoHyphens/>
        <w:spacing w:after="0" w:line="240" w:lineRule="auto"/>
        <w:ind w:left="426" w:hanging="426"/>
        <w:jc w:val="both"/>
        <w:rPr>
          <w:rFonts w:ascii="Times New Roman" w:hAnsi="Times New Roman"/>
          <w:sz w:val="24"/>
          <w:szCs w:val="24"/>
        </w:rPr>
      </w:pPr>
      <w:r w:rsidRPr="00BA4D72">
        <w:rPr>
          <w:rFonts w:ascii="Times New Roman" w:hAnsi="Times New Roman"/>
          <w:sz w:val="24"/>
          <w:szCs w:val="24"/>
        </w:rPr>
        <w:t xml:space="preserve">Основанием выделения сторон (сфер) инициатив послужит мотивационно-содержательные характеристики деятельности, т.е. собственно предметно-содержательная направленность активности ребенка. </w:t>
      </w:r>
    </w:p>
    <w:p w:rsidR="00BA4D72" w:rsidRDefault="00BA4D72" w:rsidP="00BA4D72">
      <w:pPr>
        <w:spacing w:after="0" w:line="240" w:lineRule="auto"/>
        <w:jc w:val="both"/>
        <w:rPr>
          <w:rFonts w:ascii="Times New Roman" w:hAnsi="Times New Roman"/>
          <w:b/>
          <w:sz w:val="24"/>
          <w:szCs w:val="24"/>
        </w:rPr>
      </w:pPr>
    </w:p>
    <w:p w:rsidR="00623D07" w:rsidRDefault="00623D07" w:rsidP="00623D07">
      <w:pPr>
        <w:spacing w:after="0" w:line="240" w:lineRule="auto"/>
        <w:ind w:firstLine="709"/>
        <w:jc w:val="both"/>
        <w:rPr>
          <w:rFonts w:ascii="Times New Roman" w:hAnsi="Times New Roman"/>
          <w:b/>
          <w:sz w:val="24"/>
          <w:szCs w:val="24"/>
        </w:rPr>
      </w:pPr>
    </w:p>
    <w:p w:rsidR="00623D07" w:rsidRPr="00B4464F" w:rsidRDefault="007D6EE9" w:rsidP="007236BF">
      <w:pPr>
        <w:spacing w:after="0" w:line="240" w:lineRule="auto"/>
        <w:jc w:val="both"/>
        <w:rPr>
          <w:rFonts w:ascii="Times New Roman" w:hAnsi="Times New Roman"/>
          <w:b/>
          <w:sz w:val="28"/>
          <w:szCs w:val="24"/>
        </w:rPr>
      </w:pPr>
      <w:r>
        <w:rPr>
          <w:rFonts w:ascii="Times New Roman" w:hAnsi="Times New Roman"/>
          <w:b/>
          <w:sz w:val="28"/>
          <w:szCs w:val="24"/>
        </w:rPr>
        <w:t>2</w:t>
      </w:r>
      <w:r w:rsidR="00B4464F" w:rsidRPr="00B4464F">
        <w:rPr>
          <w:rFonts w:ascii="Times New Roman" w:hAnsi="Times New Roman"/>
          <w:b/>
          <w:sz w:val="28"/>
          <w:szCs w:val="24"/>
        </w:rPr>
        <w:t>.Содержательный раздел</w:t>
      </w:r>
    </w:p>
    <w:p w:rsidR="00623D07" w:rsidRDefault="00623D07" w:rsidP="00623D07">
      <w:pPr>
        <w:spacing w:after="0" w:line="240" w:lineRule="auto"/>
        <w:ind w:firstLine="709"/>
        <w:jc w:val="both"/>
        <w:rPr>
          <w:rFonts w:ascii="Times New Roman" w:hAnsi="Times New Roman"/>
          <w:b/>
          <w:sz w:val="24"/>
          <w:szCs w:val="24"/>
        </w:rPr>
      </w:pPr>
    </w:p>
    <w:p w:rsidR="007D6EE9" w:rsidRDefault="007D6EE9" w:rsidP="007236BF">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2.1. Содержа</w:t>
      </w:r>
      <w:r w:rsidR="00A67B30">
        <w:rPr>
          <w:rFonts w:ascii="Times New Roman" w:hAnsi="Times New Roman"/>
          <w:b/>
          <w:sz w:val="24"/>
          <w:szCs w:val="24"/>
          <w:lang w:eastAsia="ar-SA"/>
        </w:rPr>
        <w:t>ние психолого-педагогической ра</w:t>
      </w:r>
      <w:r>
        <w:rPr>
          <w:rFonts w:ascii="Times New Roman" w:hAnsi="Times New Roman"/>
          <w:b/>
          <w:sz w:val="24"/>
          <w:szCs w:val="24"/>
          <w:lang w:eastAsia="ar-SA"/>
        </w:rPr>
        <w:t>боты с детьми от 2 до 3 лет</w:t>
      </w:r>
    </w:p>
    <w:p w:rsidR="007D6EE9" w:rsidRDefault="007D6EE9" w:rsidP="007236BF">
      <w:pPr>
        <w:suppressAutoHyphens/>
        <w:spacing w:after="0" w:line="240" w:lineRule="auto"/>
        <w:jc w:val="both"/>
        <w:rPr>
          <w:rFonts w:ascii="Times New Roman" w:hAnsi="Times New Roman"/>
          <w:b/>
          <w:sz w:val="24"/>
          <w:szCs w:val="24"/>
          <w:lang w:eastAsia="ar-SA"/>
        </w:rPr>
      </w:pPr>
    </w:p>
    <w:p w:rsidR="007236BF" w:rsidRPr="00231DDA" w:rsidRDefault="007236BF" w:rsidP="007236BF">
      <w:pPr>
        <w:suppressAutoHyphens/>
        <w:spacing w:after="0" w:line="240" w:lineRule="auto"/>
        <w:jc w:val="both"/>
        <w:rPr>
          <w:rFonts w:ascii="Times New Roman" w:hAnsi="Times New Roman"/>
          <w:b/>
          <w:sz w:val="24"/>
          <w:szCs w:val="24"/>
          <w:u w:val="single"/>
          <w:lang w:eastAsia="ar-SA"/>
        </w:rPr>
      </w:pPr>
      <w:r w:rsidRPr="00231DDA">
        <w:rPr>
          <w:rFonts w:ascii="Times New Roman" w:hAnsi="Times New Roman"/>
          <w:b/>
          <w:sz w:val="24"/>
          <w:szCs w:val="24"/>
          <w:u w:val="single"/>
          <w:lang w:eastAsia="ar-SA"/>
        </w:rPr>
        <w:t>ОБРАЗОВАТЕЛЬНАЯ ОБЛАСТЬ «СОЦИАЛЬНО-КОММУНИКАТИВНОЕ РАЗВИТИЕ»</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Социализация, развитие общения, нравственное воспитание.</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Первая младшая группа (от 2 до 3 лет).</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lastRenderedPageBreak/>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Ребенок в семье и сообществе, патриотическое воспитание.</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Первая младшая группа (от 2 до 3 лет).</w:t>
      </w:r>
    </w:p>
    <w:p w:rsid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w:t>
      </w:r>
      <w:r w:rsidRPr="007236BF">
        <w:rPr>
          <w:rFonts w:ascii="Times New Roman" w:hAnsi="Times New Roman"/>
          <w:sz w:val="24"/>
          <w:szCs w:val="24"/>
          <w:lang w:eastAsia="ar-SA"/>
        </w:rPr>
        <w:tab/>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Родная страна. Напоминать детям название города (поселка), в котором они живут.</w:t>
      </w:r>
    </w:p>
    <w:p w:rsid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Самообслуживание, самостоятельность трудовое воспитание.</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Первая младшая группа (от 2 до 3 лет).</w:t>
      </w:r>
    </w:p>
    <w:p w:rsidR="007236BF" w:rsidRP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 xml:space="preserve">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Формировать умение во время еды правильно держать ложку. 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236BF" w:rsidRDefault="007236BF" w:rsidP="007236BF">
      <w:pPr>
        <w:suppressAutoHyphens/>
        <w:spacing w:after="0" w:line="240" w:lineRule="auto"/>
        <w:ind w:firstLine="708"/>
        <w:jc w:val="both"/>
        <w:rPr>
          <w:rFonts w:ascii="Times New Roman" w:hAnsi="Times New Roman"/>
          <w:sz w:val="24"/>
          <w:szCs w:val="24"/>
          <w:lang w:eastAsia="ar-SA"/>
        </w:rPr>
      </w:pPr>
    </w:p>
    <w:p w:rsidR="00611514" w:rsidRDefault="00611514" w:rsidP="007236BF">
      <w:pPr>
        <w:suppressAutoHyphens/>
        <w:spacing w:after="0" w:line="240" w:lineRule="auto"/>
        <w:jc w:val="both"/>
        <w:rPr>
          <w:rFonts w:ascii="Times New Roman" w:hAnsi="Times New Roman"/>
          <w:b/>
          <w:sz w:val="24"/>
          <w:szCs w:val="24"/>
          <w:lang w:eastAsia="ar-SA"/>
        </w:rPr>
      </w:pPr>
    </w:p>
    <w:p w:rsidR="00611514" w:rsidRDefault="00611514" w:rsidP="007236BF">
      <w:pPr>
        <w:suppressAutoHyphens/>
        <w:spacing w:after="0" w:line="240" w:lineRule="auto"/>
        <w:jc w:val="both"/>
        <w:rPr>
          <w:rFonts w:ascii="Times New Roman" w:hAnsi="Times New Roman"/>
          <w:b/>
          <w:sz w:val="24"/>
          <w:szCs w:val="24"/>
          <w:lang w:eastAsia="ar-SA"/>
        </w:rPr>
      </w:pPr>
    </w:p>
    <w:p w:rsidR="00611514" w:rsidRDefault="00611514" w:rsidP="007236BF">
      <w:pPr>
        <w:suppressAutoHyphens/>
        <w:spacing w:after="0" w:line="240" w:lineRule="auto"/>
        <w:jc w:val="both"/>
        <w:rPr>
          <w:rFonts w:ascii="Times New Roman" w:hAnsi="Times New Roman"/>
          <w:b/>
          <w:sz w:val="24"/>
          <w:szCs w:val="24"/>
          <w:lang w:eastAsia="ar-SA"/>
        </w:rPr>
      </w:pPr>
    </w:p>
    <w:p w:rsidR="00611514" w:rsidRDefault="00611514"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Формирование основ безопасности.</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b/>
          <w:i/>
          <w:sz w:val="24"/>
          <w:szCs w:val="24"/>
          <w:lang w:eastAsia="ar-SA"/>
        </w:rPr>
        <w:t>Первая младшая группа (от 2 до 3 лет)</w:t>
      </w:r>
      <w:r w:rsidRPr="007236BF">
        <w:rPr>
          <w:rFonts w:ascii="Times New Roman" w:hAnsi="Times New Roman"/>
          <w:sz w:val="24"/>
          <w:szCs w:val="24"/>
          <w:lang w:eastAsia="ar-SA"/>
        </w:rPr>
        <w:t>.</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w:t>
      </w:r>
      <w:r w:rsidRPr="007236BF">
        <w:rPr>
          <w:rFonts w:ascii="Times New Roman" w:hAnsi="Times New Roman"/>
          <w:sz w:val="24"/>
          <w:szCs w:val="24"/>
          <w:lang w:eastAsia="ar-SA"/>
        </w:rPr>
        <w:tab/>
        <w:t xml:space="preserve">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Безопасность на дорогах. Формировать первичные представления о машинах, улице, дороге. </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7236BF" w:rsidRPr="007236BF" w:rsidRDefault="007236BF" w:rsidP="007236BF">
      <w:pPr>
        <w:suppressAutoHyphens/>
        <w:spacing w:after="0" w:line="240" w:lineRule="auto"/>
        <w:jc w:val="both"/>
        <w:rPr>
          <w:rFonts w:ascii="Times New Roman" w:hAnsi="Times New Roman"/>
          <w:sz w:val="24"/>
          <w:szCs w:val="24"/>
          <w:lang w:eastAsia="ar-SA"/>
        </w:rPr>
      </w:pPr>
    </w:p>
    <w:p w:rsidR="007236BF" w:rsidRPr="00231DDA" w:rsidRDefault="007236BF" w:rsidP="007236BF">
      <w:pPr>
        <w:suppressAutoHyphens/>
        <w:spacing w:after="0" w:line="240" w:lineRule="auto"/>
        <w:jc w:val="both"/>
        <w:rPr>
          <w:rFonts w:ascii="Times New Roman" w:hAnsi="Times New Roman"/>
          <w:b/>
          <w:sz w:val="24"/>
          <w:szCs w:val="24"/>
          <w:u w:val="single"/>
          <w:lang w:eastAsia="ar-SA"/>
        </w:rPr>
      </w:pPr>
      <w:r w:rsidRPr="00231DDA">
        <w:rPr>
          <w:rFonts w:ascii="Times New Roman" w:hAnsi="Times New Roman"/>
          <w:b/>
          <w:sz w:val="24"/>
          <w:szCs w:val="24"/>
          <w:u w:val="single"/>
          <w:lang w:eastAsia="ar-SA"/>
        </w:rPr>
        <w:t>ОБРАЗОВАТЕЛЬНАЯ ОБЛАСТЬ «ПОЗНАВАТЕЛЬНОЕ РАЗВИТИЕ».</w:t>
      </w:r>
    </w:p>
    <w:p w:rsidR="007236BF" w:rsidRPr="007236BF" w:rsidRDefault="007236BF" w:rsidP="007236BF">
      <w:pPr>
        <w:suppressAutoHyphens/>
        <w:spacing w:after="0" w:line="240" w:lineRule="auto"/>
        <w:jc w:val="both"/>
        <w:rPr>
          <w:rFonts w:ascii="Times New Roman" w:hAnsi="Times New Roman"/>
          <w:sz w:val="24"/>
          <w:szCs w:val="24"/>
          <w:lang w:eastAsia="ar-SA"/>
        </w:rPr>
      </w:pP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642FAE" w:rsidRPr="00642FAE" w:rsidRDefault="007236BF" w:rsidP="00642FAE">
      <w:pPr>
        <w:suppressAutoHyphens/>
        <w:jc w:val="both"/>
        <w:rPr>
          <w:rFonts w:ascii="Times New Roman" w:hAnsi="Times New Roman"/>
          <w:b/>
          <w:sz w:val="24"/>
          <w:szCs w:val="24"/>
          <w:lang w:eastAsia="ar-SA"/>
        </w:rPr>
      </w:pPr>
      <w:r w:rsidRPr="007236BF">
        <w:rPr>
          <w:rFonts w:ascii="Times New Roman" w:hAnsi="Times New Roman"/>
          <w:b/>
          <w:sz w:val="24"/>
          <w:szCs w:val="24"/>
          <w:lang w:eastAsia="ar-SA"/>
        </w:rPr>
        <w:t>Развитие познавательно-исследовательской деятельности.</w:t>
      </w:r>
      <w:r w:rsidR="00642FAE" w:rsidRPr="00642FAE">
        <w:rPr>
          <w:rFonts w:ascii="Times New Roman" w:hAnsi="Times New Roman"/>
          <w:b/>
          <w:sz w:val="24"/>
          <w:szCs w:val="24"/>
          <w:lang w:eastAsia="ar-SA"/>
        </w:rPr>
        <w:t xml:space="preserve"> </w:t>
      </w:r>
      <w:r w:rsidR="00642FAE" w:rsidRPr="00642FAE">
        <w:rPr>
          <w:rFonts w:ascii="Times New Roman" w:hAnsi="Times New Roman"/>
          <w:b/>
          <w:sz w:val="24"/>
          <w:szCs w:val="24"/>
          <w:lang w:eastAsia="ar-SA"/>
        </w:rPr>
        <w:t>(организация в непосредственной образовательной деятельности)</w:t>
      </w: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Первая младшая группа (от 2 до 3 лет).</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w:t>
      </w:r>
      <w:r w:rsidRPr="007236BF">
        <w:rPr>
          <w:rFonts w:ascii="Times New Roman" w:hAnsi="Times New Roman"/>
          <w:sz w:val="24"/>
          <w:szCs w:val="24"/>
          <w:lang w:eastAsia="ar-SA"/>
        </w:rPr>
        <w:tab/>
        <w:t xml:space="preserve">Первичные представления об объектах окружающего мира.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 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 Сенсорное развитие. </w:t>
      </w:r>
    </w:p>
    <w:p w:rsidR="007236BF" w:rsidRP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w:t>
      </w:r>
      <w:r w:rsidRPr="007236BF">
        <w:rPr>
          <w:rFonts w:ascii="Times New Roman" w:hAnsi="Times New Roman"/>
          <w:sz w:val="24"/>
          <w:szCs w:val="24"/>
          <w:lang w:eastAsia="ar-SA"/>
        </w:rPr>
        <w:lastRenderedPageBreak/>
        <w:t xml:space="preserve">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«Теплый — холодный», «Легкий — тяжелый» и т. п.); мелкой моторики руки (игрушки с пуговицами, крючками, молниями, шнуровкой и т. д.).</w:t>
      </w:r>
    </w:p>
    <w:p w:rsid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Приобщение к социокультурным ценностям.</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 xml:space="preserve"> Первая младшая группа (от 2 до 3 лет).</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w:t>
      </w:r>
      <w:r w:rsidRPr="007236BF">
        <w:rPr>
          <w:rFonts w:ascii="Times New Roman" w:hAnsi="Times New Roman"/>
          <w:sz w:val="24"/>
          <w:szCs w:val="24"/>
          <w:lang w:eastAsia="ar-SA"/>
        </w:rPr>
        <w:tab/>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Формирование элементарных математических представлений.</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 xml:space="preserve"> Первая младшая группа (от 2 до 3 лет).</w:t>
      </w:r>
    </w:p>
    <w:p w:rsid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 xml:space="preserve"> Количество. 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Форма. Учить различать предметы по форме и называть их (кубик, кирпичик, шар и пр.). 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Ознакомление с миром природы.</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 xml:space="preserve"> Первая младшая группа (от 2 до 3 лет).</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w:t>
      </w:r>
      <w:r w:rsidRPr="007236BF">
        <w:rPr>
          <w:rFonts w:ascii="Times New Roman" w:hAnsi="Times New Roman"/>
          <w:sz w:val="24"/>
          <w:szCs w:val="24"/>
          <w:lang w:eastAsia="ar-SA"/>
        </w:rPr>
        <w:tab/>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7236BF" w:rsidRP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p w:rsidR="00611514" w:rsidRDefault="00611514" w:rsidP="007236BF">
      <w:pPr>
        <w:suppressAutoHyphens/>
        <w:spacing w:after="0" w:line="240" w:lineRule="auto"/>
        <w:jc w:val="both"/>
        <w:rPr>
          <w:rFonts w:ascii="Times New Roman" w:hAnsi="Times New Roman"/>
          <w:b/>
          <w:sz w:val="24"/>
          <w:szCs w:val="24"/>
          <w:lang w:eastAsia="ar-SA"/>
        </w:rPr>
      </w:pPr>
    </w:p>
    <w:p w:rsidR="00642FAE" w:rsidRDefault="00642FAE" w:rsidP="007236BF">
      <w:pPr>
        <w:suppressAutoHyphens/>
        <w:spacing w:after="0" w:line="240" w:lineRule="auto"/>
        <w:jc w:val="both"/>
        <w:rPr>
          <w:rFonts w:ascii="Times New Roman" w:hAnsi="Times New Roman"/>
          <w:b/>
          <w:sz w:val="24"/>
          <w:szCs w:val="24"/>
          <w:u w:val="single"/>
          <w:lang w:eastAsia="ar-SA"/>
        </w:rPr>
      </w:pPr>
    </w:p>
    <w:p w:rsidR="00642FAE" w:rsidRDefault="00642FAE" w:rsidP="007236BF">
      <w:pPr>
        <w:suppressAutoHyphens/>
        <w:spacing w:after="0" w:line="240" w:lineRule="auto"/>
        <w:jc w:val="both"/>
        <w:rPr>
          <w:rFonts w:ascii="Times New Roman" w:hAnsi="Times New Roman"/>
          <w:b/>
          <w:sz w:val="24"/>
          <w:szCs w:val="24"/>
          <w:u w:val="single"/>
          <w:lang w:eastAsia="ar-SA"/>
        </w:rPr>
      </w:pPr>
    </w:p>
    <w:p w:rsidR="007236BF" w:rsidRPr="00231DDA" w:rsidRDefault="007236BF" w:rsidP="007236BF">
      <w:pPr>
        <w:suppressAutoHyphens/>
        <w:spacing w:after="0" w:line="240" w:lineRule="auto"/>
        <w:jc w:val="both"/>
        <w:rPr>
          <w:rFonts w:ascii="Times New Roman" w:hAnsi="Times New Roman"/>
          <w:b/>
          <w:sz w:val="24"/>
          <w:szCs w:val="24"/>
          <w:u w:val="single"/>
          <w:lang w:eastAsia="ar-SA"/>
        </w:rPr>
      </w:pPr>
      <w:r w:rsidRPr="00231DDA">
        <w:rPr>
          <w:rFonts w:ascii="Times New Roman" w:hAnsi="Times New Roman"/>
          <w:b/>
          <w:sz w:val="24"/>
          <w:szCs w:val="24"/>
          <w:u w:val="single"/>
          <w:lang w:eastAsia="ar-SA"/>
        </w:rPr>
        <w:lastRenderedPageBreak/>
        <w:t>ОБРАЗОВАТЕЛЬНАЯ ОБЛАСТЬ «РЕЧЕВОЕ РАЗВИТИЕ».</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236BF" w:rsidRPr="007236BF" w:rsidRDefault="007236BF" w:rsidP="007236BF">
      <w:pPr>
        <w:suppressAutoHyphens/>
        <w:spacing w:after="0" w:line="240" w:lineRule="auto"/>
        <w:jc w:val="both"/>
        <w:rPr>
          <w:rFonts w:ascii="Times New Roman" w:hAnsi="Times New Roman"/>
          <w:sz w:val="24"/>
          <w:szCs w:val="24"/>
          <w:lang w:eastAsia="ar-SA"/>
        </w:rPr>
      </w:pPr>
    </w:p>
    <w:p w:rsidR="00642FAE" w:rsidRPr="00642FAE" w:rsidRDefault="007236BF" w:rsidP="00642FAE">
      <w:pPr>
        <w:suppressAutoHyphens/>
        <w:jc w:val="both"/>
        <w:rPr>
          <w:rFonts w:ascii="Times New Roman" w:hAnsi="Times New Roman"/>
          <w:b/>
          <w:sz w:val="24"/>
          <w:szCs w:val="24"/>
          <w:lang w:eastAsia="ar-SA"/>
        </w:rPr>
      </w:pPr>
      <w:r w:rsidRPr="007236BF">
        <w:rPr>
          <w:rFonts w:ascii="Times New Roman" w:hAnsi="Times New Roman"/>
          <w:b/>
          <w:sz w:val="24"/>
          <w:szCs w:val="24"/>
          <w:lang w:eastAsia="ar-SA"/>
        </w:rPr>
        <w:t>Развитие речи.</w:t>
      </w:r>
      <w:r w:rsidR="00642FAE" w:rsidRPr="00642FAE">
        <w:rPr>
          <w:rFonts w:ascii="Times New Roman" w:hAnsi="Times New Roman"/>
          <w:b/>
          <w:sz w:val="24"/>
          <w:szCs w:val="24"/>
          <w:lang w:eastAsia="ar-SA"/>
        </w:rPr>
        <w:t xml:space="preserve"> </w:t>
      </w:r>
      <w:r w:rsidR="00642FAE" w:rsidRPr="00642FAE">
        <w:rPr>
          <w:rFonts w:ascii="Times New Roman" w:hAnsi="Times New Roman"/>
          <w:b/>
          <w:sz w:val="24"/>
          <w:szCs w:val="24"/>
          <w:lang w:eastAsia="ar-SA"/>
        </w:rPr>
        <w:t>(организация в непосредственной образовательной деятельности)</w:t>
      </w: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 xml:space="preserve"> Первая младшая группа (от 2 до 3 лет).</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w:t>
      </w:r>
      <w:r w:rsidRPr="007236BF">
        <w:rPr>
          <w:rFonts w:ascii="Times New Roman" w:hAnsi="Times New Roman"/>
          <w:sz w:val="24"/>
          <w:szCs w:val="24"/>
          <w:lang w:eastAsia="ar-SA"/>
        </w:rPr>
        <w:tab/>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 наречиями (близко, далеко, высоко, быстро, темно, тихо, холодно, жарко, скользко).</w:t>
      </w:r>
    </w:p>
    <w:p w:rsidR="007236BF" w:rsidRP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 xml:space="preserve">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Связная речь. Помогать детям отвечать на простейшие («Что?», «Кто?», «Что делает?») и более сложные вопросы («Во что одет?», </w:t>
      </w:r>
      <w:r w:rsidRPr="007236BF">
        <w:rPr>
          <w:rFonts w:ascii="Times New Roman" w:hAnsi="Times New Roman"/>
          <w:sz w:val="24"/>
          <w:szCs w:val="24"/>
          <w:lang w:eastAsia="ar-SA"/>
        </w:rPr>
        <w:lastRenderedPageBreak/>
        <w:t>«Что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7D6EE9" w:rsidRDefault="007D6EE9" w:rsidP="007236BF">
      <w:pPr>
        <w:suppressAutoHyphens/>
        <w:spacing w:after="0" w:line="240" w:lineRule="auto"/>
        <w:jc w:val="both"/>
        <w:rPr>
          <w:rFonts w:ascii="Times New Roman" w:hAnsi="Times New Roman"/>
          <w:b/>
          <w:sz w:val="24"/>
          <w:szCs w:val="24"/>
          <w:lang w:eastAsia="ar-SA"/>
        </w:rPr>
      </w:pPr>
    </w:p>
    <w:p w:rsidR="00231DDA" w:rsidRDefault="00231DDA"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Художественная литература.</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Первая младшая группа (от 2 до 3 лет).</w:t>
      </w:r>
    </w:p>
    <w:p w:rsidR="007236BF" w:rsidRP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231DDA">
        <w:rPr>
          <w:rFonts w:ascii="Times New Roman" w:hAnsi="Times New Roman"/>
          <w:b/>
          <w:sz w:val="24"/>
          <w:szCs w:val="24"/>
          <w:u w:val="single"/>
          <w:lang w:eastAsia="ar-SA"/>
        </w:rPr>
        <w:t>ОБРАЗОВАТЕЛЬНАЯ ОБЛАСТЬ «ХУДОЖЕСТВЕННО-</w:t>
      </w:r>
      <w:r w:rsidRPr="00642FAE">
        <w:rPr>
          <w:rFonts w:ascii="Times New Roman" w:hAnsi="Times New Roman"/>
          <w:b/>
          <w:sz w:val="24"/>
          <w:szCs w:val="24"/>
          <w:u w:val="single"/>
          <w:lang w:eastAsia="ar-SA"/>
        </w:rPr>
        <w:t>ЭСТЕТИЧЕСКОЕ РАЗВИТИЕ</w:t>
      </w:r>
      <w:r w:rsidRPr="007236BF">
        <w:rPr>
          <w:rFonts w:ascii="Times New Roman" w:hAnsi="Times New Roman"/>
          <w:b/>
          <w:sz w:val="24"/>
          <w:szCs w:val="24"/>
          <w:lang w:eastAsia="ar-SA"/>
        </w:rPr>
        <w:t>».</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 ной, музыкальной и др.)».</w:t>
      </w:r>
    </w:p>
    <w:p w:rsidR="007236BF" w:rsidRPr="007236BF" w:rsidRDefault="007236BF" w:rsidP="007236BF">
      <w:pPr>
        <w:suppressAutoHyphens/>
        <w:spacing w:after="0" w:line="240" w:lineRule="auto"/>
        <w:jc w:val="both"/>
        <w:rPr>
          <w:rFonts w:ascii="Times New Roman" w:hAnsi="Times New Roman"/>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Приобщение к искусству.</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 xml:space="preserve"> Первая младшая группа (от 2 до 3 лет).</w:t>
      </w:r>
    </w:p>
    <w:p w:rsidR="007236BF" w:rsidRPr="007236BF"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t xml:space="preserve"> </w:t>
      </w:r>
      <w:r w:rsidRPr="007236BF">
        <w:rPr>
          <w:rFonts w:ascii="Times New Roman" w:hAnsi="Times New Roman"/>
          <w:sz w:val="24"/>
          <w:szCs w:val="24"/>
          <w:lang w:eastAsia="ar-SA"/>
        </w:rPr>
        <w:tab/>
        <w:t>Развивать художественное восприятие, воспитывать отзывчивость на музыку и пение, доступные пониманию детей произведения изобрази- 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611514" w:rsidRDefault="00611514" w:rsidP="007236BF">
      <w:pPr>
        <w:suppressAutoHyphens/>
        <w:spacing w:after="0" w:line="240" w:lineRule="auto"/>
        <w:jc w:val="both"/>
        <w:rPr>
          <w:rFonts w:ascii="Times New Roman" w:hAnsi="Times New Roman"/>
          <w:b/>
          <w:sz w:val="24"/>
          <w:szCs w:val="24"/>
          <w:lang w:eastAsia="ar-SA"/>
        </w:rPr>
      </w:pPr>
    </w:p>
    <w:p w:rsidR="00642FAE" w:rsidRPr="00642FAE" w:rsidRDefault="007236BF" w:rsidP="00642FAE">
      <w:pPr>
        <w:suppressAutoHyphens/>
        <w:jc w:val="both"/>
        <w:rPr>
          <w:rFonts w:ascii="Times New Roman" w:hAnsi="Times New Roman"/>
          <w:b/>
          <w:sz w:val="24"/>
          <w:szCs w:val="24"/>
          <w:lang w:eastAsia="ar-SA"/>
        </w:rPr>
      </w:pPr>
      <w:r w:rsidRPr="007236BF">
        <w:rPr>
          <w:rFonts w:ascii="Times New Roman" w:hAnsi="Times New Roman"/>
          <w:b/>
          <w:sz w:val="24"/>
          <w:szCs w:val="24"/>
          <w:lang w:eastAsia="ar-SA"/>
        </w:rPr>
        <w:t>Изобразительная деятельность.</w:t>
      </w:r>
      <w:r w:rsidR="00642FAE" w:rsidRPr="00642FAE">
        <w:rPr>
          <w:rFonts w:ascii="Times New Roman" w:hAnsi="Times New Roman"/>
          <w:b/>
          <w:sz w:val="24"/>
          <w:szCs w:val="24"/>
          <w:lang w:eastAsia="ar-SA"/>
        </w:rPr>
        <w:t xml:space="preserve"> </w:t>
      </w:r>
      <w:r w:rsidR="00642FAE" w:rsidRPr="00642FAE">
        <w:rPr>
          <w:rFonts w:ascii="Times New Roman" w:hAnsi="Times New Roman"/>
          <w:b/>
          <w:sz w:val="24"/>
          <w:szCs w:val="24"/>
          <w:lang w:eastAsia="ar-SA"/>
        </w:rPr>
        <w:t>(организация в непосредственной образовательной деятельности)</w:t>
      </w: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Первая младшая группа (от 2 до 3 лет).</w:t>
      </w:r>
    </w:p>
    <w:p w:rsidR="00642FAE" w:rsidRDefault="007236BF" w:rsidP="007236BF">
      <w:pPr>
        <w:suppressAutoHyphens/>
        <w:spacing w:after="0" w:line="240" w:lineRule="auto"/>
        <w:jc w:val="both"/>
        <w:rPr>
          <w:rFonts w:ascii="Times New Roman" w:hAnsi="Times New Roman"/>
          <w:sz w:val="24"/>
          <w:szCs w:val="24"/>
          <w:lang w:eastAsia="ar-SA"/>
        </w:rPr>
      </w:pPr>
      <w:r w:rsidRPr="007236BF">
        <w:rPr>
          <w:rFonts w:ascii="Times New Roman" w:hAnsi="Times New Roman"/>
          <w:sz w:val="24"/>
          <w:szCs w:val="24"/>
          <w:lang w:eastAsia="ar-SA"/>
        </w:rPr>
        <w:lastRenderedPageBreak/>
        <w:t xml:space="preserve"> </w:t>
      </w:r>
      <w:r w:rsidRPr="007236BF">
        <w:rPr>
          <w:rFonts w:ascii="Times New Roman" w:hAnsi="Times New Roman"/>
          <w:sz w:val="24"/>
          <w:szCs w:val="24"/>
          <w:lang w:eastAsia="ar-SA"/>
        </w:rPr>
        <w:tab/>
        <w:t xml:space="preserve">Вызывать у детей интерес к действиям с карандашами, фломастерами, кистью, красками, глиной. </w:t>
      </w:r>
    </w:p>
    <w:p w:rsidR="007236BF" w:rsidRPr="007236BF" w:rsidRDefault="007236BF" w:rsidP="00642FAE">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 мыв кисточку в воде. Учить держать карандаш и кисть свободно: карандаш — тремя пальца- 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236BF" w:rsidRP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 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sz w:val="24"/>
          <w:szCs w:val="24"/>
          <w:lang w:eastAsia="ar-SA"/>
        </w:rPr>
      </w:pPr>
      <w:r w:rsidRPr="007236BF">
        <w:rPr>
          <w:rFonts w:ascii="Times New Roman" w:hAnsi="Times New Roman"/>
          <w:b/>
          <w:sz w:val="24"/>
          <w:szCs w:val="24"/>
          <w:lang w:eastAsia="ar-SA"/>
        </w:rPr>
        <w:t>Конструктивно-модельная деятельность.</w:t>
      </w:r>
      <w:r w:rsidR="00642FAE">
        <w:rPr>
          <w:rFonts w:ascii="Times New Roman" w:hAnsi="Times New Roman"/>
          <w:b/>
          <w:sz w:val="24"/>
          <w:szCs w:val="24"/>
          <w:lang w:eastAsia="ar-SA"/>
        </w:rPr>
        <w:t xml:space="preserve"> (организация ОД в режимных моментах)</w:t>
      </w:r>
    </w:p>
    <w:p w:rsidR="007236BF" w:rsidRPr="007236BF" w:rsidRDefault="007236BF" w:rsidP="007236BF">
      <w:pPr>
        <w:suppressAutoHyphens/>
        <w:spacing w:after="0" w:line="240" w:lineRule="auto"/>
        <w:jc w:val="both"/>
        <w:rPr>
          <w:rFonts w:ascii="Times New Roman" w:hAnsi="Times New Roman"/>
          <w:b/>
          <w:sz w:val="24"/>
          <w:szCs w:val="24"/>
          <w:lang w:eastAsia="ar-SA"/>
        </w:rPr>
      </w:pPr>
    </w:p>
    <w:p w:rsidR="007236BF" w:rsidRPr="007236BF" w:rsidRDefault="007236BF" w:rsidP="007236BF">
      <w:pPr>
        <w:suppressAutoHyphens/>
        <w:spacing w:after="0" w:line="240" w:lineRule="auto"/>
        <w:jc w:val="both"/>
        <w:rPr>
          <w:rFonts w:ascii="Times New Roman" w:hAnsi="Times New Roman"/>
          <w:b/>
          <w:i/>
          <w:sz w:val="24"/>
          <w:szCs w:val="24"/>
          <w:lang w:eastAsia="ar-SA"/>
        </w:rPr>
      </w:pPr>
      <w:r w:rsidRPr="007236BF">
        <w:rPr>
          <w:rFonts w:ascii="Times New Roman" w:hAnsi="Times New Roman"/>
          <w:b/>
          <w:i/>
          <w:sz w:val="24"/>
          <w:szCs w:val="24"/>
          <w:lang w:eastAsia="ar-SA"/>
        </w:rPr>
        <w:t xml:space="preserve"> Первая младшая группа (от 2 до 3 лет).</w:t>
      </w:r>
    </w:p>
    <w:p w:rsidR="007236BF" w:rsidRPr="007236BF" w:rsidRDefault="007236BF" w:rsidP="007236BF">
      <w:pPr>
        <w:suppressAutoHyphens/>
        <w:spacing w:after="0" w:line="240" w:lineRule="auto"/>
        <w:ind w:firstLine="708"/>
        <w:jc w:val="both"/>
        <w:rPr>
          <w:rFonts w:ascii="Times New Roman" w:hAnsi="Times New Roman"/>
          <w:sz w:val="24"/>
          <w:szCs w:val="24"/>
          <w:lang w:eastAsia="ar-SA"/>
        </w:rPr>
      </w:pPr>
      <w:r w:rsidRPr="007236BF">
        <w:rPr>
          <w:rFonts w:ascii="Times New Roman" w:hAnsi="Times New Roman"/>
          <w:sz w:val="24"/>
          <w:szCs w:val="24"/>
          <w:lang w:eastAsia="ar-SA"/>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7236BF" w:rsidRDefault="007236BF" w:rsidP="007236BF">
      <w:pPr>
        <w:suppressAutoHyphens/>
        <w:spacing w:after="0" w:line="240" w:lineRule="auto"/>
        <w:ind w:firstLine="708"/>
        <w:jc w:val="both"/>
        <w:rPr>
          <w:rFonts w:ascii="Times New Roman" w:hAnsi="Times New Roman"/>
          <w:sz w:val="24"/>
          <w:szCs w:val="24"/>
          <w:lang w:eastAsia="ar-SA"/>
        </w:rPr>
      </w:pPr>
    </w:p>
    <w:p w:rsidR="00642FAE" w:rsidRDefault="00642FAE" w:rsidP="007D6EE9">
      <w:pPr>
        <w:suppressAutoHyphens/>
        <w:spacing w:after="0" w:line="240" w:lineRule="auto"/>
        <w:jc w:val="both"/>
        <w:rPr>
          <w:rFonts w:ascii="Times New Roman" w:hAnsi="Times New Roman"/>
          <w:b/>
          <w:sz w:val="24"/>
          <w:szCs w:val="24"/>
          <w:lang w:eastAsia="ar-SA"/>
        </w:rPr>
      </w:pPr>
    </w:p>
    <w:p w:rsidR="00642FAE" w:rsidRDefault="00642FAE" w:rsidP="007D6EE9">
      <w:pPr>
        <w:suppressAutoHyphens/>
        <w:spacing w:after="0" w:line="240" w:lineRule="auto"/>
        <w:jc w:val="both"/>
        <w:rPr>
          <w:rFonts w:ascii="Times New Roman" w:hAnsi="Times New Roman"/>
          <w:b/>
          <w:sz w:val="24"/>
          <w:szCs w:val="24"/>
          <w:lang w:eastAsia="ar-SA"/>
        </w:rPr>
      </w:pPr>
    </w:p>
    <w:p w:rsidR="00642FAE" w:rsidRPr="00642FAE" w:rsidRDefault="007D6EE9" w:rsidP="00642FAE">
      <w:pPr>
        <w:suppressAutoHyphens/>
        <w:jc w:val="both"/>
        <w:rPr>
          <w:rFonts w:ascii="Times New Roman" w:hAnsi="Times New Roman"/>
          <w:b/>
          <w:sz w:val="24"/>
          <w:szCs w:val="24"/>
          <w:lang w:eastAsia="ar-SA"/>
        </w:rPr>
      </w:pPr>
      <w:r w:rsidRPr="007D6EE9">
        <w:rPr>
          <w:rFonts w:ascii="Times New Roman" w:hAnsi="Times New Roman"/>
          <w:b/>
          <w:sz w:val="24"/>
          <w:szCs w:val="24"/>
          <w:lang w:eastAsia="ar-SA"/>
        </w:rPr>
        <w:lastRenderedPageBreak/>
        <w:t>Музыкально-художественная деятельность.</w:t>
      </w:r>
      <w:r w:rsidR="00642FAE" w:rsidRPr="00642FAE">
        <w:rPr>
          <w:rFonts w:ascii="Times New Roman" w:hAnsi="Times New Roman"/>
          <w:b/>
          <w:sz w:val="24"/>
          <w:szCs w:val="24"/>
          <w:lang w:eastAsia="ar-SA"/>
        </w:rPr>
        <w:t xml:space="preserve"> </w:t>
      </w:r>
      <w:r w:rsidR="00642FAE" w:rsidRPr="00642FAE">
        <w:rPr>
          <w:rFonts w:ascii="Times New Roman" w:hAnsi="Times New Roman"/>
          <w:b/>
          <w:sz w:val="24"/>
          <w:szCs w:val="24"/>
          <w:lang w:eastAsia="ar-SA"/>
        </w:rPr>
        <w:t>(организация в непосредственной образовательной деятельности)</w:t>
      </w:r>
    </w:p>
    <w:p w:rsidR="007D6EE9" w:rsidRPr="007D6EE9" w:rsidRDefault="007D6EE9" w:rsidP="007D6EE9">
      <w:pPr>
        <w:suppressAutoHyphens/>
        <w:spacing w:after="0" w:line="240" w:lineRule="auto"/>
        <w:jc w:val="both"/>
        <w:rPr>
          <w:rFonts w:ascii="Times New Roman" w:hAnsi="Times New Roman"/>
          <w:b/>
          <w:i/>
          <w:sz w:val="24"/>
          <w:szCs w:val="24"/>
          <w:lang w:eastAsia="ar-SA"/>
        </w:rPr>
      </w:pPr>
      <w:r w:rsidRPr="007D6EE9">
        <w:rPr>
          <w:rFonts w:ascii="Times New Roman" w:hAnsi="Times New Roman"/>
          <w:b/>
          <w:i/>
          <w:sz w:val="24"/>
          <w:szCs w:val="24"/>
          <w:lang w:eastAsia="ar-SA"/>
        </w:rPr>
        <w:t xml:space="preserve"> Первая младшая группа (от 2 до 3 лет).</w:t>
      </w:r>
    </w:p>
    <w:p w:rsidR="007D6EE9" w:rsidRPr="007D6EE9" w:rsidRDefault="007D6EE9" w:rsidP="007D6EE9">
      <w:pPr>
        <w:suppressAutoHyphens/>
        <w:spacing w:after="0" w:line="240" w:lineRule="auto"/>
        <w:jc w:val="both"/>
        <w:rPr>
          <w:rFonts w:ascii="Times New Roman" w:hAnsi="Times New Roman"/>
          <w:sz w:val="24"/>
          <w:szCs w:val="24"/>
          <w:lang w:eastAsia="ar-SA"/>
        </w:rPr>
      </w:pPr>
      <w:r w:rsidRPr="007D6EE9">
        <w:rPr>
          <w:rFonts w:ascii="Times New Roman" w:hAnsi="Times New Roman"/>
          <w:sz w:val="24"/>
          <w:szCs w:val="24"/>
          <w:lang w:eastAsia="ar-SA"/>
        </w:rPr>
        <w:t xml:space="preserve"> </w:t>
      </w:r>
      <w:r w:rsidRPr="007D6EE9">
        <w:rPr>
          <w:rFonts w:ascii="Times New Roman" w:hAnsi="Times New Roman"/>
          <w:sz w:val="24"/>
          <w:szCs w:val="24"/>
          <w:lang w:eastAsia="ar-SA"/>
        </w:rPr>
        <w:tab/>
      </w:r>
      <w:r w:rsidR="00642FAE">
        <w:rPr>
          <w:rFonts w:ascii="Times New Roman" w:hAnsi="Times New Roman"/>
          <w:sz w:val="24"/>
          <w:szCs w:val="24"/>
          <w:lang w:eastAsia="ar-SA"/>
        </w:rPr>
        <w:t xml:space="preserve">Музыка. </w:t>
      </w:r>
      <w:r w:rsidRPr="007D6EE9">
        <w:rPr>
          <w:rFonts w:ascii="Times New Roman" w:hAnsi="Times New Roman"/>
          <w:sz w:val="24"/>
          <w:szCs w:val="24"/>
          <w:lang w:eastAsia="ar-SA"/>
        </w:rPr>
        <w:t>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D6EE9" w:rsidRDefault="007D6EE9" w:rsidP="007D6EE9">
      <w:pPr>
        <w:suppressAutoHyphens/>
        <w:spacing w:after="0" w:line="240" w:lineRule="auto"/>
        <w:jc w:val="both"/>
        <w:rPr>
          <w:rFonts w:ascii="Times New Roman" w:hAnsi="Times New Roman"/>
          <w:b/>
          <w:sz w:val="24"/>
          <w:szCs w:val="24"/>
          <w:lang w:eastAsia="ar-SA"/>
        </w:rPr>
      </w:pPr>
    </w:p>
    <w:p w:rsidR="007D6EE9" w:rsidRPr="00231DDA" w:rsidRDefault="007D6EE9" w:rsidP="007D6EE9">
      <w:pPr>
        <w:suppressAutoHyphens/>
        <w:spacing w:after="0" w:line="240" w:lineRule="auto"/>
        <w:jc w:val="both"/>
        <w:rPr>
          <w:rFonts w:ascii="Times New Roman" w:hAnsi="Times New Roman"/>
          <w:b/>
          <w:sz w:val="24"/>
          <w:szCs w:val="24"/>
          <w:u w:val="single"/>
          <w:lang w:eastAsia="ar-SA"/>
        </w:rPr>
      </w:pPr>
      <w:r w:rsidRPr="00231DDA">
        <w:rPr>
          <w:rFonts w:ascii="Times New Roman" w:hAnsi="Times New Roman"/>
          <w:b/>
          <w:sz w:val="24"/>
          <w:szCs w:val="24"/>
          <w:u w:val="single"/>
          <w:lang w:eastAsia="ar-SA"/>
        </w:rPr>
        <w:t>ОБРАЗОВАТЕЛЬНАЯ ОБЛАСТЬ «ФИЗИЧЕСКОЕ РАЗВИТИЕ».</w:t>
      </w:r>
    </w:p>
    <w:p w:rsidR="007D6EE9" w:rsidRPr="007D6EE9" w:rsidRDefault="007D6EE9" w:rsidP="007D6EE9">
      <w:pPr>
        <w:suppressAutoHyphens/>
        <w:spacing w:after="0" w:line="240" w:lineRule="auto"/>
        <w:jc w:val="both"/>
        <w:rPr>
          <w:rFonts w:ascii="Times New Roman" w:hAnsi="Times New Roman"/>
          <w:b/>
          <w:sz w:val="24"/>
          <w:szCs w:val="24"/>
          <w:lang w:eastAsia="ar-SA"/>
        </w:rPr>
      </w:pPr>
    </w:p>
    <w:p w:rsidR="007D6EE9" w:rsidRPr="007D6EE9" w:rsidRDefault="007D6EE9" w:rsidP="007D6EE9">
      <w:pPr>
        <w:suppressAutoHyphens/>
        <w:spacing w:after="0" w:line="240" w:lineRule="auto"/>
        <w:jc w:val="both"/>
        <w:rPr>
          <w:rFonts w:ascii="Times New Roman" w:hAnsi="Times New Roman"/>
          <w:sz w:val="24"/>
          <w:szCs w:val="24"/>
          <w:lang w:eastAsia="ar-SA"/>
        </w:rPr>
      </w:pPr>
      <w:r w:rsidRPr="007D6EE9">
        <w:rPr>
          <w:rFonts w:ascii="Times New Roman" w:hAnsi="Times New Roman"/>
          <w:sz w:val="24"/>
          <w:szCs w:val="24"/>
          <w:lang w:eastAsia="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D6EE9" w:rsidRPr="007D6EE9" w:rsidRDefault="007D6EE9" w:rsidP="007D6EE9">
      <w:pPr>
        <w:suppressAutoHyphens/>
        <w:spacing w:after="0" w:line="240" w:lineRule="auto"/>
        <w:jc w:val="both"/>
        <w:rPr>
          <w:rFonts w:ascii="Times New Roman" w:hAnsi="Times New Roman"/>
          <w:sz w:val="24"/>
          <w:szCs w:val="24"/>
          <w:lang w:eastAsia="ar-SA"/>
        </w:rPr>
      </w:pPr>
    </w:p>
    <w:p w:rsidR="007D6EE9" w:rsidRPr="007D6EE9" w:rsidRDefault="007D6EE9" w:rsidP="007D6EE9">
      <w:pPr>
        <w:suppressAutoHyphens/>
        <w:spacing w:after="0" w:line="240" w:lineRule="auto"/>
        <w:jc w:val="both"/>
        <w:rPr>
          <w:rFonts w:ascii="Times New Roman" w:hAnsi="Times New Roman"/>
          <w:b/>
          <w:sz w:val="24"/>
          <w:szCs w:val="24"/>
          <w:lang w:eastAsia="ar-SA"/>
        </w:rPr>
      </w:pPr>
      <w:r w:rsidRPr="007D6EE9">
        <w:rPr>
          <w:rFonts w:ascii="Times New Roman" w:hAnsi="Times New Roman"/>
          <w:b/>
          <w:sz w:val="24"/>
          <w:szCs w:val="24"/>
          <w:lang w:eastAsia="ar-SA"/>
        </w:rPr>
        <w:t>Формирование начальных представлений о здоровом образе жизни.</w:t>
      </w:r>
      <w:r w:rsidR="00642FAE">
        <w:rPr>
          <w:rFonts w:ascii="Times New Roman" w:hAnsi="Times New Roman"/>
          <w:b/>
          <w:sz w:val="24"/>
          <w:szCs w:val="24"/>
          <w:lang w:eastAsia="ar-SA"/>
        </w:rPr>
        <w:t xml:space="preserve"> (организация ОД в режимных моментах)</w:t>
      </w:r>
    </w:p>
    <w:p w:rsidR="007D6EE9" w:rsidRPr="007D6EE9" w:rsidRDefault="007D6EE9" w:rsidP="007D6EE9">
      <w:pPr>
        <w:suppressAutoHyphens/>
        <w:spacing w:after="0" w:line="240" w:lineRule="auto"/>
        <w:jc w:val="both"/>
        <w:rPr>
          <w:rFonts w:ascii="Times New Roman" w:hAnsi="Times New Roman"/>
          <w:b/>
          <w:sz w:val="24"/>
          <w:szCs w:val="24"/>
          <w:lang w:eastAsia="ar-SA"/>
        </w:rPr>
      </w:pPr>
    </w:p>
    <w:p w:rsidR="007D6EE9" w:rsidRPr="007D6EE9" w:rsidRDefault="007D6EE9" w:rsidP="007D6EE9">
      <w:pPr>
        <w:suppressAutoHyphens/>
        <w:spacing w:after="0" w:line="240" w:lineRule="auto"/>
        <w:jc w:val="both"/>
        <w:rPr>
          <w:rFonts w:ascii="Times New Roman" w:hAnsi="Times New Roman"/>
          <w:b/>
          <w:i/>
          <w:sz w:val="24"/>
          <w:szCs w:val="24"/>
          <w:lang w:eastAsia="ar-SA"/>
        </w:rPr>
      </w:pPr>
      <w:r w:rsidRPr="007D6EE9">
        <w:rPr>
          <w:rFonts w:ascii="Times New Roman" w:hAnsi="Times New Roman"/>
          <w:b/>
          <w:i/>
          <w:sz w:val="24"/>
          <w:szCs w:val="24"/>
          <w:lang w:eastAsia="ar-SA"/>
        </w:rPr>
        <w:t xml:space="preserve"> Первая младшая группа (от 2 до 3 лет).</w:t>
      </w:r>
    </w:p>
    <w:p w:rsidR="007D6EE9" w:rsidRPr="007D6EE9" w:rsidRDefault="007D6EE9" w:rsidP="007D6EE9">
      <w:pPr>
        <w:suppressAutoHyphens/>
        <w:spacing w:after="0" w:line="240" w:lineRule="auto"/>
        <w:ind w:firstLine="708"/>
        <w:jc w:val="both"/>
        <w:rPr>
          <w:rFonts w:ascii="Times New Roman" w:hAnsi="Times New Roman"/>
          <w:sz w:val="24"/>
          <w:szCs w:val="24"/>
          <w:lang w:eastAsia="ar-SA"/>
        </w:rPr>
      </w:pPr>
      <w:r w:rsidRPr="007D6EE9">
        <w:rPr>
          <w:rFonts w:ascii="Times New Roman" w:hAnsi="Times New Roman"/>
          <w:sz w:val="24"/>
          <w:szCs w:val="24"/>
          <w:lang w:eastAsia="ar-SA"/>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7D6EE9" w:rsidRPr="007D6EE9" w:rsidRDefault="007D6EE9" w:rsidP="007D6EE9">
      <w:pPr>
        <w:suppressAutoHyphens/>
        <w:spacing w:after="0" w:line="240" w:lineRule="auto"/>
        <w:jc w:val="both"/>
        <w:rPr>
          <w:rFonts w:ascii="Times New Roman" w:hAnsi="Times New Roman"/>
          <w:sz w:val="24"/>
          <w:szCs w:val="24"/>
          <w:lang w:eastAsia="ar-SA"/>
        </w:rPr>
      </w:pPr>
    </w:p>
    <w:p w:rsidR="00642FAE" w:rsidRPr="00642FAE" w:rsidRDefault="007D6EE9" w:rsidP="00642FAE">
      <w:pPr>
        <w:suppressAutoHyphens/>
        <w:jc w:val="both"/>
        <w:rPr>
          <w:rFonts w:ascii="Times New Roman" w:hAnsi="Times New Roman"/>
          <w:b/>
          <w:sz w:val="24"/>
          <w:szCs w:val="24"/>
          <w:lang w:eastAsia="ar-SA"/>
        </w:rPr>
      </w:pPr>
      <w:r w:rsidRPr="007D6EE9">
        <w:rPr>
          <w:rFonts w:ascii="Times New Roman" w:hAnsi="Times New Roman"/>
          <w:b/>
          <w:sz w:val="24"/>
          <w:szCs w:val="24"/>
          <w:lang w:eastAsia="ar-SA"/>
        </w:rPr>
        <w:t>Физическая культура.</w:t>
      </w:r>
      <w:r w:rsidR="00642FAE" w:rsidRPr="00642FAE">
        <w:rPr>
          <w:rFonts w:ascii="Times New Roman" w:hAnsi="Times New Roman"/>
          <w:b/>
          <w:sz w:val="24"/>
          <w:szCs w:val="24"/>
          <w:lang w:eastAsia="ar-SA"/>
        </w:rPr>
        <w:t xml:space="preserve"> </w:t>
      </w:r>
      <w:r w:rsidR="00642FAE" w:rsidRPr="00642FAE">
        <w:rPr>
          <w:rFonts w:ascii="Times New Roman" w:hAnsi="Times New Roman"/>
          <w:b/>
          <w:sz w:val="24"/>
          <w:szCs w:val="24"/>
          <w:lang w:eastAsia="ar-SA"/>
        </w:rPr>
        <w:t>(организация в непосредственной образовательной деятельности)</w:t>
      </w:r>
    </w:p>
    <w:p w:rsidR="007D6EE9" w:rsidRPr="007D6EE9" w:rsidRDefault="007D6EE9" w:rsidP="007D6EE9">
      <w:pPr>
        <w:suppressAutoHyphens/>
        <w:spacing w:after="0" w:line="240" w:lineRule="auto"/>
        <w:jc w:val="both"/>
        <w:rPr>
          <w:rFonts w:ascii="Times New Roman" w:hAnsi="Times New Roman"/>
          <w:b/>
          <w:i/>
          <w:sz w:val="24"/>
          <w:szCs w:val="24"/>
          <w:lang w:eastAsia="ar-SA"/>
        </w:rPr>
      </w:pPr>
      <w:r w:rsidRPr="007D6EE9">
        <w:rPr>
          <w:rFonts w:ascii="Times New Roman" w:hAnsi="Times New Roman"/>
          <w:b/>
          <w:i/>
          <w:sz w:val="24"/>
          <w:szCs w:val="24"/>
          <w:lang w:eastAsia="ar-SA"/>
        </w:rPr>
        <w:t>Первая младшая группа (от 2 до 3 лет).</w:t>
      </w:r>
    </w:p>
    <w:p w:rsidR="007D6EE9" w:rsidRPr="007D6EE9" w:rsidRDefault="007D6EE9" w:rsidP="007D6EE9">
      <w:pPr>
        <w:suppressAutoHyphens/>
        <w:spacing w:after="0" w:line="240" w:lineRule="auto"/>
        <w:jc w:val="both"/>
        <w:rPr>
          <w:rFonts w:ascii="Times New Roman" w:hAnsi="Times New Roman"/>
          <w:sz w:val="24"/>
          <w:szCs w:val="24"/>
          <w:lang w:eastAsia="ar-SA"/>
        </w:rPr>
      </w:pPr>
      <w:r w:rsidRPr="007D6EE9">
        <w:rPr>
          <w:rFonts w:ascii="Times New Roman" w:hAnsi="Times New Roman"/>
          <w:sz w:val="24"/>
          <w:szCs w:val="24"/>
          <w:lang w:eastAsia="ar-SA"/>
        </w:rPr>
        <w:t xml:space="preserve"> </w:t>
      </w:r>
      <w:r w:rsidRPr="007D6EE9">
        <w:rPr>
          <w:rFonts w:ascii="Times New Roman" w:hAnsi="Times New Roman"/>
          <w:sz w:val="24"/>
          <w:szCs w:val="24"/>
          <w:lang w:eastAsia="ar-SA"/>
        </w:rPr>
        <w:tab/>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w:t>
      </w:r>
      <w:r w:rsidRPr="007D6EE9">
        <w:rPr>
          <w:rFonts w:ascii="Times New Roman" w:hAnsi="Times New Roman"/>
          <w:sz w:val="24"/>
          <w:szCs w:val="24"/>
          <w:lang w:eastAsia="ar-SA"/>
        </w:rPr>
        <w:lastRenderedPageBreak/>
        <w:t>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C72892" w:rsidRDefault="00C72892" w:rsidP="007D6EE9">
      <w:pPr>
        <w:suppressAutoHyphens/>
        <w:spacing w:after="0" w:line="240" w:lineRule="auto"/>
        <w:jc w:val="both"/>
        <w:rPr>
          <w:rFonts w:ascii="Times New Roman" w:hAnsi="Times New Roman"/>
          <w:b/>
          <w:sz w:val="24"/>
          <w:szCs w:val="24"/>
          <w:lang w:eastAsia="ar-SA"/>
        </w:rPr>
      </w:pPr>
    </w:p>
    <w:p w:rsidR="00231C2A" w:rsidRPr="00231C2A" w:rsidRDefault="007D6EE9" w:rsidP="00231C2A">
      <w:pPr>
        <w:suppressAutoHyphens/>
        <w:spacing w:after="0" w:line="240" w:lineRule="auto"/>
        <w:jc w:val="both"/>
        <w:rPr>
          <w:rFonts w:ascii="Times New Roman" w:hAnsi="Times New Roman"/>
          <w:b/>
          <w:sz w:val="24"/>
          <w:szCs w:val="24"/>
        </w:rPr>
      </w:pPr>
      <w:r w:rsidRPr="007D6EE9">
        <w:rPr>
          <w:rFonts w:ascii="Times New Roman" w:hAnsi="Times New Roman"/>
          <w:b/>
          <w:sz w:val="24"/>
          <w:szCs w:val="24"/>
          <w:lang w:eastAsia="ar-SA"/>
        </w:rPr>
        <w:t xml:space="preserve">2.2. </w:t>
      </w:r>
      <w:r w:rsidR="00231C2A" w:rsidRPr="00231C2A">
        <w:rPr>
          <w:rFonts w:ascii="Times New Roman" w:hAnsi="Times New Roman"/>
          <w:b/>
          <w:sz w:val="24"/>
          <w:szCs w:val="24"/>
        </w:rPr>
        <w:t>Проектирование воспитательно-образовательного процесса в соответствие с контингентом воспитанников, их индивидуальными и возрастными особенностями.</w:t>
      </w:r>
    </w:p>
    <w:p w:rsidR="00231C2A" w:rsidRPr="007D251A" w:rsidRDefault="00231C2A" w:rsidP="00231C2A">
      <w:pPr>
        <w:tabs>
          <w:tab w:val="left" w:pos="748"/>
          <w:tab w:val="left" w:pos="1122"/>
          <w:tab w:val="left" w:pos="1309"/>
        </w:tabs>
        <w:spacing w:after="0" w:line="240" w:lineRule="auto"/>
        <w:rPr>
          <w:rFonts w:ascii="Times New Roman" w:hAnsi="Times New Roman"/>
          <w:b/>
          <w:i/>
          <w:sz w:val="24"/>
          <w:szCs w:val="24"/>
        </w:rPr>
      </w:pPr>
    </w:p>
    <w:p w:rsidR="00231C2A" w:rsidRPr="0087722D" w:rsidRDefault="00231C2A" w:rsidP="00231C2A">
      <w:pPr>
        <w:spacing w:after="0" w:line="240" w:lineRule="auto"/>
        <w:jc w:val="both"/>
        <w:rPr>
          <w:rFonts w:ascii="Times New Roman" w:hAnsi="Times New Roman"/>
          <w:b/>
          <w:sz w:val="24"/>
          <w:szCs w:val="24"/>
        </w:rPr>
      </w:pPr>
      <w:r w:rsidRPr="0087722D">
        <w:rPr>
          <w:rFonts w:ascii="Times New Roman" w:hAnsi="Times New Roman"/>
          <w:b/>
          <w:sz w:val="24"/>
          <w:szCs w:val="24"/>
        </w:rPr>
        <w:t>Проектирование воспитательно-образовательного процесса предусматривает и предполагает:</w:t>
      </w:r>
    </w:p>
    <w:p w:rsidR="00231C2A" w:rsidRPr="007D251A" w:rsidRDefault="00231C2A" w:rsidP="00231C2A">
      <w:pPr>
        <w:numPr>
          <w:ilvl w:val="0"/>
          <w:numId w:val="17"/>
        </w:numPr>
        <w:tabs>
          <w:tab w:val="clear" w:pos="720"/>
          <w:tab w:val="num" w:pos="0"/>
        </w:tabs>
        <w:spacing w:after="0" w:line="240" w:lineRule="auto"/>
        <w:ind w:left="0" w:firstLine="360"/>
        <w:jc w:val="both"/>
        <w:rPr>
          <w:rFonts w:ascii="Times New Roman" w:hAnsi="Times New Roman"/>
          <w:sz w:val="24"/>
          <w:szCs w:val="24"/>
        </w:rPr>
      </w:pPr>
      <w:r w:rsidRPr="007D251A">
        <w:rPr>
          <w:rFonts w:ascii="Times New Roman" w:hAnsi="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31C2A" w:rsidRPr="007D251A" w:rsidRDefault="00231C2A" w:rsidP="00231C2A">
      <w:pPr>
        <w:numPr>
          <w:ilvl w:val="0"/>
          <w:numId w:val="17"/>
        </w:numPr>
        <w:tabs>
          <w:tab w:val="clear" w:pos="720"/>
          <w:tab w:val="num" w:pos="0"/>
        </w:tabs>
        <w:spacing w:after="0" w:line="240" w:lineRule="auto"/>
        <w:ind w:left="0" w:firstLine="360"/>
        <w:jc w:val="both"/>
        <w:rPr>
          <w:rFonts w:ascii="Times New Roman" w:hAnsi="Times New Roman"/>
          <w:sz w:val="24"/>
          <w:szCs w:val="24"/>
        </w:rPr>
      </w:pPr>
      <w:r w:rsidRPr="007D251A">
        <w:rPr>
          <w:rFonts w:ascii="Times New Roman" w:hAnsi="Times New Roman"/>
          <w:sz w:val="24"/>
          <w:szCs w:val="24"/>
        </w:rPr>
        <w:t>построение воспитательно-образовательного процесса на адекватных возрасту формах работы с детьми в виде игр, бесед, чтения, наблюдений и др</w:t>
      </w:r>
      <w:r w:rsidRPr="007D251A">
        <w:rPr>
          <w:rFonts w:ascii="Times New Roman" w:hAnsi="Times New Roman"/>
          <w:b/>
          <w:sz w:val="24"/>
          <w:szCs w:val="24"/>
        </w:rPr>
        <w:t xml:space="preserve">. </w:t>
      </w:r>
    </w:p>
    <w:p w:rsidR="00231C2A" w:rsidRPr="007D251A" w:rsidRDefault="00231C2A" w:rsidP="00231C2A">
      <w:pPr>
        <w:numPr>
          <w:ilvl w:val="0"/>
          <w:numId w:val="17"/>
        </w:numPr>
        <w:tabs>
          <w:tab w:val="clear" w:pos="720"/>
          <w:tab w:val="num" w:pos="0"/>
        </w:tabs>
        <w:spacing w:after="0" w:line="240" w:lineRule="auto"/>
        <w:ind w:left="0" w:firstLine="360"/>
        <w:jc w:val="both"/>
        <w:rPr>
          <w:rFonts w:ascii="Times New Roman" w:hAnsi="Times New Roman"/>
          <w:sz w:val="24"/>
          <w:szCs w:val="24"/>
        </w:rPr>
      </w:pPr>
      <w:r w:rsidRPr="007D251A">
        <w:rPr>
          <w:rFonts w:ascii="Times New Roman" w:hAnsi="Times New Roman"/>
          <w:sz w:val="24"/>
          <w:szCs w:val="24"/>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231C2A" w:rsidRPr="007D251A" w:rsidRDefault="00231C2A" w:rsidP="00231C2A">
      <w:pPr>
        <w:spacing w:after="0" w:line="240" w:lineRule="auto"/>
        <w:ind w:firstLine="720"/>
        <w:jc w:val="both"/>
        <w:rPr>
          <w:rFonts w:ascii="Times New Roman" w:hAnsi="Times New Roman"/>
          <w:bCs/>
          <w:sz w:val="24"/>
          <w:szCs w:val="24"/>
        </w:rPr>
      </w:pPr>
      <w:r w:rsidRPr="007D251A">
        <w:rPr>
          <w:rFonts w:ascii="Times New Roman" w:hAnsi="Times New Roman"/>
          <w:bCs/>
          <w:sz w:val="24"/>
          <w:szCs w:val="24"/>
        </w:rPr>
        <w:t xml:space="preserve">Принципы  организации  воспитательно-образовательного  процесса соотносятся с </w:t>
      </w:r>
      <w:r w:rsidRPr="007D251A">
        <w:rPr>
          <w:rFonts w:ascii="Times New Roman" w:hAnsi="Times New Roman"/>
          <w:bCs/>
          <w:i/>
          <w:sz w:val="24"/>
          <w:szCs w:val="24"/>
        </w:rPr>
        <w:t>ценностно-целевыми ориентирами, подходами</w:t>
      </w:r>
      <w:r w:rsidRPr="007D251A">
        <w:rPr>
          <w:rFonts w:ascii="Times New Roman" w:hAnsi="Times New Roman"/>
          <w:bCs/>
          <w:sz w:val="24"/>
          <w:szCs w:val="24"/>
        </w:rPr>
        <w:t xml:space="preserve"> в деятельности дошкольного образовательного учреждения.</w:t>
      </w:r>
    </w:p>
    <w:p w:rsidR="00231C2A" w:rsidRPr="0087722D" w:rsidRDefault="00231C2A" w:rsidP="00231C2A">
      <w:pPr>
        <w:spacing w:after="0" w:line="240" w:lineRule="auto"/>
        <w:rPr>
          <w:rFonts w:ascii="Times New Roman" w:hAnsi="Times New Roman"/>
          <w:bCs/>
          <w:i/>
          <w:sz w:val="24"/>
          <w:szCs w:val="24"/>
        </w:rPr>
      </w:pPr>
      <w:r w:rsidRPr="0087722D">
        <w:rPr>
          <w:rFonts w:ascii="Times New Roman" w:hAnsi="Times New Roman"/>
          <w:b/>
          <w:sz w:val="24"/>
          <w:szCs w:val="24"/>
        </w:rPr>
        <w:t>Принципы</w:t>
      </w:r>
      <w:r w:rsidRPr="0087722D">
        <w:rPr>
          <w:rFonts w:ascii="Times New Roman" w:hAnsi="Times New Roman"/>
          <w:i/>
          <w:sz w:val="24"/>
          <w:szCs w:val="24"/>
        </w:rPr>
        <w:t xml:space="preserve">   </w:t>
      </w:r>
      <w:r w:rsidRPr="0087722D">
        <w:rPr>
          <w:rFonts w:ascii="Times New Roman" w:hAnsi="Times New Roman"/>
          <w:b/>
          <w:bCs/>
          <w:sz w:val="24"/>
          <w:szCs w:val="24"/>
        </w:rPr>
        <w:t>организации  воспитательно-образовательного  процесса</w:t>
      </w:r>
      <w:r w:rsidRPr="0087722D">
        <w:rPr>
          <w:rFonts w:ascii="Times New Roman" w:hAnsi="Times New Roman"/>
          <w:bCs/>
          <w:i/>
          <w:sz w:val="24"/>
          <w:szCs w:val="24"/>
        </w:rPr>
        <w:t>:</w:t>
      </w:r>
    </w:p>
    <w:p w:rsidR="00231C2A" w:rsidRPr="007D251A" w:rsidRDefault="00231C2A" w:rsidP="00231C2A">
      <w:pPr>
        <w:spacing w:after="0" w:line="240" w:lineRule="auto"/>
        <w:ind w:firstLine="709"/>
        <w:jc w:val="both"/>
        <w:rPr>
          <w:rFonts w:ascii="Times New Roman" w:hAnsi="Times New Roman"/>
          <w:i/>
          <w:sz w:val="24"/>
          <w:szCs w:val="24"/>
        </w:rPr>
      </w:pPr>
      <w:r w:rsidRPr="007D251A">
        <w:rPr>
          <w:rFonts w:ascii="Times New Roman" w:hAnsi="Times New Roman"/>
          <w:i/>
          <w:sz w:val="24"/>
          <w:szCs w:val="24"/>
        </w:rPr>
        <w:t>1.</w:t>
      </w:r>
      <w:r w:rsidRPr="007D251A">
        <w:rPr>
          <w:rFonts w:ascii="Times New Roman" w:hAnsi="Times New Roman"/>
          <w:sz w:val="24"/>
          <w:szCs w:val="24"/>
        </w:rPr>
        <w:t xml:space="preserve"> 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w:t>
      </w:r>
      <w:r w:rsidRPr="007D251A">
        <w:rPr>
          <w:rFonts w:ascii="Times New Roman" w:hAnsi="Times New Roman"/>
          <w:i/>
          <w:sz w:val="24"/>
          <w:szCs w:val="24"/>
        </w:rPr>
        <w:t>(ценность жизни и здоровья, здоровьесберегающие технологии).</w:t>
      </w:r>
    </w:p>
    <w:p w:rsidR="00231C2A" w:rsidRPr="007D251A" w:rsidRDefault="00231C2A" w:rsidP="00231C2A">
      <w:pPr>
        <w:spacing w:after="0" w:line="240" w:lineRule="auto"/>
        <w:ind w:firstLine="709"/>
        <w:jc w:val="both"/>
        <w:rPr>
          <w:rFonts w:ascii="Times New Roman" w:hAnsi="Times New Roman"/>
          <w:sz w:val="24"/>
          <w:szCs w:val="24"/>
        </w:rPr>
      </w:pPr>
      <w:r w:rsidRPr="007D251A">
        <w:rPr>
          <w:rFonts w:ascii="Times New Roman" w:hAnsi="Times New Roman"/>
          <w:sz w:val="24"/>
          <w:szCs w:val="24"/>
        </w:rPr>
        <w:t xml:space="preserve">2. Принцип </w:t>
      </w:r>
      <w:r w:rsidRPr="007D251A">
        <w:rPr>
          <w:rFonts w:ascii="Times New Roman" w:hAnsi="Times New Roman"/>
          <w:bCs/>
          <w:sz w:val="24"/>
          <w:szCs w:val="24"/>
        </w:rPr>
        <w:t>активности, инициативности и субъектности</w:t>
      </w:r>
      <w:r w:rsidRPr="007D251A">
        <w:rPr>
          <w:rFonts w:ascii="Times New Roman" w:hAnsi="Times New Roman"/>
          <w:b/>
          <w:bCs/>
          <w:sz w:val="24"/>
          <w:szCs w:val="24"/>
        </w:rPr>
        <w:t xml:space="preserve"> </w:t>
      </w:r>
      <w:r w:rsidRPr="007D251A">
        <w:rPr>
          <w:rFonts w:ascii="Times New Roman" w:hAnsi="Times New Roman"/>
          <w:sz w:val="24"/>
          <w:szCs w:val="24"/>
        </w:rPr>
        <w:t>в развитии</w:t>
      </w:r>
      <w:r w:rsidRPr="007D251A">
        <w:rPr>
          <w:rFonts w:ascii="Times New Roman" w:hAnsi="Times New Roman"/>
          <w:b/>
          <w:bCs/>
          <w:sz w:val="24"/>
          <w:szCs w:val="24"/>
        </w:rPr>
        <w:t xml:space="preserve"> </w:t>
      </w:r>
      <w:r w:rsidRPr="007D251A">
        <w:rPr>
          <w:rFonts w:ascii="Times New Roman" w:hAnsi="Times New Roman"/>
          <w:sz w:val="24"/>
          <w:szCs w:val="24"/>
        </w:rPr>
        <w:t xml:space="preserve">ребенка </w:t>
      </w:r>
      <w:r w:rsidRPr="007D251A">
        <w:rPr>
          <w:rFonts w:ascii="Times New Roman" w:hAnsi="Times New Roman"/>
          <w:i/>
          <w:sz w:val="24"/>
          <w:szCs w:val="24"/>
        </w:rPr>
        <w:t>(развивающий, личностный, деятельностный подход)</w:t>
      </w:r>
      <w:r w:rsidRPr="007D251A">
        <w:rPr>
          <w:rFonts w:ascii="Times New Roman" w:hAnsi="Times New Roman"/>
          <w:sz w:val="24"/>
          <w:szCs w:val="24"/>
        </w:rPr>
        <w:t>.</w:t>
      </w:r>
    </w:p>
    <w:p w:rsidR="00231C2A" w:rsidRPr="007D251A" w:rsidRDefault="00231C2A" w:rsidP="00231C2A">
      <w:pPr>
        <w:pStyle w:val="ad"/>
        <w:spacing w:after="0"/>
        <w:ind w:left="0" w:firstLine="720"/>
        <w:jc w:val="both"/>
        <w:rPr>
          <w:i/>
        </w:rPr>
      </w:pPr>
      <w:r w:rsidRPr="007D251A">
        <w:t xml:space="preserve">3. Принцип выбора. Без выбора невозможно развитие индивидуальности и субъектности, самоактуализации способностей ребенка </w:t>
      </w:r>
      <w:r w:rsidRPr="007D251A">
        <w:rPr>
          <w:i/>
        </w:rPr>
        <w:t xml:space="preserve">(индивидуальный, личностный, деятельностный подход) </w:t>
      </w:r>
    </w:p>
    <w:p w:rsidR="00231C2A" w:rsidRPr="007D251A" w:rsidRDefault="00231C2A" w:rsidP="00231C2A">
      <w:pPr>
        <w:pStyle w:val="ad"/>
        <w:spacing w:after="0"/>
        <w:ind w:left="0" w:firstLine="720"/>
        <w:jc w:val="both"/>
      </w:pPr>
      <w:r w:rsidRPr="007D251A">
        <w:rPr>
          <w:i/>
        </w:rPr>
        <w:t>4</w:t>
      </w:r>
      <w:r w:rsidRPr="007D251A">
        <w:t>. Принцип доверия и поддержки. Вера в ребенка, доверие ему, поддержка его устремлений к самореализации и самоутверждению (</w:t>
      </w:r>
      <w:r w:rsidRPr="007D251A">
        <w:rPr>
          <w:i/>
        </w:rPr>
        <w:t>личностный подход, здоровьесберегающие технологии</w:t>
      </w:r>
      <w:r w:rsidRPr="007D251A">
        <w:t>).</w:t>
      </w:r>
    </w:p>
    <w:p w:rsidR="00231C2A" w:rsidRPr="0087722D" w:rsidRDefault="00231C2A" w:rsidP="00231C2A">
      <w:pPr>
        <w:shd w:val="clear" w:color="auto" w:fill="FFFFFF"/>
        <w:autoSpaceDE w:val="0"/>
        <w:autoSpaceDN w:val="0"/>
        <w:adjustRightInd w:val="0"/>
        <w:spacing w:after="0" w:line="240" w:lineRule="auto"/>
        <w:jc w:val="both"/>
        <w:rPr>
          <w:rFonts w:ascii="Times New Roman" w:hAnsi="Times New Roman"/>
          <w:b/>
          <w:sz w:val="24"/>
          <w:szCs w:val="24"/>
        </w:rPr>
      </w:pPr>
      <w:r w:rsidRPr="0087722D">
        <w:rPr>
          <w:rFonts w:ascii="Times New Roman" w:hAnsi="Times New Roman"/>
          <w:b/>
          <w:sz w:val="24"/>
          <w:szCs w:val="24"/>
        </w:rPr>
        <w:t xml:space="preserve">Планирование ежедневной организации воспитательно-образовательного процесса </w:t>
      </w:r>
    </w:p>
    <w:p w:rsidR="00231C2A" w:rsidRDefault="00231C2A" w:rsidP="00231C2A">
      <w:pPr>
        <w:shd w:val="clear" w:color="auto" w:fill="FFFFFF"/>
        <w:autoSpaceDE w:val="0"/>
        <w:autoSpaceDN w:val="0"/>
        <w:adjustRightInd w:val="0"/>
        <w:spacing w:after="0" w:line="240" w:lineRule="auto"/>
        <w:jc w:val="both"/>
        <w:rPr>
          <w:rFonts w:ascii="Times New Roman" w:hAnsi="Times New Roman"/>
          <w:sz w:val="24"/>
          <w:szCs w:val="24"/>
        </w:rPr>
      </w:pPr>
      <w:r w:rsidRPr="007D251A">
        <w:rPr>
          <w:rFonts w:ascii="Times New Roman" w:hAnsi="Times New Roman"/>
          <w:sz w:val="24"/>
          <w:szCs w:val="24"/>
        </w:rPr>
        <w:t xml:space="preserve">             Планирование ежедневной организации воспитательно-образовательного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равнодолевое  соотношение  основных  направлений  развития  ребенка: физическое, социально-личностное, познавательно-речевое  и художественно-эстетическое. </w:t>
      </w:r>
    </w:p>
    <w:p w:rsidR="00231C2A" w:rsidRPr="007D251A" w:rsidRDefault="00231C2A" w:rsidP="00231C2A">
      <w:pPr>
        <w:shd w:val="clear" w:color="auto" w:fill="FFFFFF"/>
        <w:autoSpaceDE w:val="0"/>
        <w:autoSpaceDN w:val="0"/>
        <w:adjustRightInd w:val="0"/>
        <w:spacing w:after="0" w:line="240" w:lineRule="auto"/>
        <w:jc w:val="both"/>
        <w:rPr>
          <w:rFonts w:ascii="Times New Roman" w:hAnsi="Times New Roman"/>
          <w:b/>
          <w:sz w:val="24"/>
          <w:szCs w:val="24"/>
        </w:rPr>
      </w:pPr>
    </w:p>
    <w:p w:rsidR="00231C2A" w:rsidRPr="0087722D" w:rsidRDefault="00231C2A" w:rsidP="00231C2A">
      <w:pPr>
        <w:spacing w:after="0" w:line="240" w:lineRule="auto"/>
        <w:rPr>
          <w:rFonts w:ascii="Times New Roman" w:hAnsi="Times New Roman"/>
          <w:b/>
          <w:sz w:val="24"/>
          <w:szCs w:val="24"/>
        </w:rPr>
      </w:pPr>
      <w:r w:rsidRPr="0087722D">
        <w:rPr>
          <w:rFonts w:ascii="Times New Roman" w:hAnsi="Times New Roman"/>
          <w:b/>
          <w:sz w:val="24"/>
          <w:szCs w:val="24"/>
        </w:rPr>
        <w:lastRenderedPageBreak/>
        <w:t>План  образовательной  деятельности</w:t>
      </w:r>
    </w:p>
    <w:p w:rsidR="00231C2A" w:rsidRPr="007D251A" w:rsidRDefault="00231C2A" w:rsidP="00231C2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D251A">
        <w:rPr>
          <w:rFonts w:ascii="Times New Roman" w:hAnsi="Times New Roman"/>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231C2A" w:rsidRPr="007D251A" w:rsidRDefault="00231C2A" w:rsidP="00231C2A">
      <w:pPr>
        <w:numPr>
          <w:ilvl w:val="0"/>
          <w:numId w:val="18"/>
        </w:numPr>
        <w:shd w:val="clear" w:color="auto" w:fill="FFFFFF"/>
        <w:autoSpaceDE w:val="0"/>
        <w:autoSpaceDN w:val="0"/>
        <w:adjustRightInd w:val="0"/>
        <w:spacing w:after="0" w:line="240" w:lineRule="auto"/>
        <w:jc w:val="both"/>
        <w:rPr>
          <w:rFonts w:ascii="Times New Roman" w:hAnsi="Times New Roman"/>
          <w:sz w:val="24"/>
          <w:szCs w:val="24"/>
        </w:rPr>
      </w:pPr>
      <w:r w:rsidRPr="007D251A">
        <w:rPr>
          <w:rFonts w:ascii="Times New Roman" w:hAnsi="Times New Roman"/>
          <w:i/>
          <w:sz w:val="24"/>
          <w:szCs w:val="24"/>
        </w:rPr>
        <w:t>совместная  деятельность  взрослого  и  ребенка</w:t>
      </w:r>
      <w:r w:rsidRPr="007D251A">
        <w:rPr>
          <w:rFonts w:ascii="Times New Roman" w:hAnsi="Times New Roman"/>
          <w:sz w:val="24"/>
          <w:szCs w:val="24"/>
        </w:rPr>
        <w:t>,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231C2A" w:rsidRDefault="00231C2A" w:rsidP="00231C2A">
      <w:pPr>
        <w:pStyle w:val="a4"/>
        <w:spacing w:before="0" w:beforeAutospacing="0" w:after="0" w:afterAutospacing="0"/>
        <w:ind w:left="480"/>
        <w:rPr>
          <w:b/>
          <w:bCs/>
        </w:rPr>
      </w:pPr>
    </w:p>
    <w:p w:rsidR="00231C2A" w:rsidRDefault="00231C2A" w:rsidP="00231C2A">
      <w:pPr>
        <w:pStyle w:val="a4"/>
        <w:spacing w:before="0" w:beforeAutospacing="0" w:after="0" w:afterAutospacing="0"/>
        <w:ind w:left="480"/>
        <w:rPr>
          <w:b/>
          <w:bCs/>
        </w:rPr>
      </w:pPr>
      <w:r w:rsidRPr="007D251A">
        <w:rPr>
          <w:b/>
          <w:bCs/>
        </w:rPr>
        <w:t>Виды совместной деятельности взрослого с детьми и возможные формы работ</w:t>
      </w:r>
    </w:p>
    <w:tbl>
      <w:tblPr>
        <w:tblpPr w:leftFromText="180" w:rightFromText="180" w:vertAnchor="text" w:horzAnchor="page" w:tblpX="1417" w:tblpY="193"/>
        <w:tblOverlap w:val="neve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6"/>
        <w:gridCol w:w="9245"/>
      </w:tblGrid>
      <w:tr w:rsidR="00231C2A" w:rsidRPr="007D251A" w:rsidTr="00DB4EA3">
        <w:trPr>
          <w:trHeight w:val="319"/>
        </w:trPr>
        <w:tc>
          <w:tcPr>
            <w:tcW w:w="5796" w:type="dxa"/>
          </w:tcPr>
          <w:p w:rsidR="00231C2A" w:rsidRPr="00231C2A" w:rsidRDefault="00231C2A" w:rsidP="00DB4EA3">
            <w:pPr>
              <w:pStyle w:val="a4"/>
              <w:spacing w:before="0" w:beforeAutospacing="0" w:after="0" w:afterAutospacing="0"/>
              <w:ind w:left="3334" w:hanging="3334"/>
              <w:jc w:val="center"/>
              <w:rPr>
                <w:b/>
              </w:rPr>
            </w:pPr>
            <w:r w:rsidRPr="00231C2A">
              <w:rPr>
                <w:b/>
              </w:rPr>
              <w:t>Виды деятельности</w:t>
            </w:r>
          </w:p>
        </w:tc>
        <w:tc>
          <w:tcPr>
            <w:tcW w:w="9245" w:type="dxa"/>
          </w:tcPr>
          <w:p w:rsidR="00231C2A" w:rsidRPr="00231C2A" w:rsidRDefault="00231C2A" w:rsidP="00DB4EA3">
            <w:pPr>
              <w:pStyle w:val="a4"/>
              <w:spacing w:before="0" w:beforeAutospacing="0" w:after="0" w:afterAutospacing="0"/>
              <w:ind w:left="3334" w:hanging="3334"/>
              <w:jc w:val="center"/>
              <w:rPr>
                <w:b/>
              </w:rPr>
            </w:pPr>
            <w:r w:rsidRPr="00231C2A">
              <w:rPr>
                <w:b/>
              </w:rPr>
              <w:t>Возможные формы работы</w:t>
            </w:r>
          </w:p>
        </w:tc>
      </w:tr>
      <w:tr w:rsidR="00231C2A" w:rsidRPr="007D251A" w:rsidTr="00DB4EA3">
        <w:trPr>
          <w:trHeight w:val="972"/>
        </w:trPr>
        <w:tc>
          <w:tcPr>
            <w:tcW w:w="5796"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Игровая</w:t>
            </w:r>
          </w:p>
        </w:tc>
        <w:tc>
          <w:tcPr>
            <w:tcW w:w="9245"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 xml:space="preserve">Сюжетные игры. </w:t>
            </w:r>
          </w:p>
          <w:p w:rsidR="00231C2A" w:rsidRPr="007D251A" w:rsidRDefault="00231C2A" w:rsidP="00DB4EA3">
            <w:pPr>
              <w:pStyle w:val="a4"/>
              <w:spacing w:before="0" w:beforeAutospacing="0" w:after="0" w:afterAutospacing="0"/>
              <w:ind w:left="3334" w:hanging="3334"/>
            </w:pPr>
            <w:r w:rsidRPr="007D251A">
              <w:t>Игры с правилами.</w:t>
            </w:r>
          </w:p>
          <w:p w:rsidR="00231C2A" w:rsidRPr="007D251A" w:rsidRDefault="00231C2A" w:rsidP="00DB4EA3">
            <w:pPr>
              <w:pStyle w:val="a4"/>
              <w:spacing w:before="0" w:beforeAutospacing="0" w:after="0" w:afterAutospacing="0"/>
              <w:ind w:left="3334" w:hanging="3334"/>
            </w:pPr>
            <w:r w:rsidRPr="007D251A">
              <w:t>Дидактические игры</w:t>
            </w:r>
          </w:p>
        </w:tc>
      </w:tr>
      <w:tr w:rsidR="00231C2A" w:rsidRPr="007D251A" w:rsidTr="00DB4EA3">
        <w:trPr>
          <w:trHeight w:val="1306"/>
        </w:trPr>
        <w:tc>
          <w:tcPr>
            <w:tcW w:w="5796"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Коммуникативная</w:t>
            </w:r>
          </w:p>
        </w:tc>
        <w:tc>
          <w:tcPr>
            <w:tcW w:w="9245"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 xml:space="preserve">Беседы. Ситуативный разговор. Речевая ситуация. </w:t>
            </w:r>
          </w:p>
          <w:p w:rsidR="00231C2A" w:rsidRPr="007D251A" w:rsidRDefault="00231C2A" w:rsidP="00DB4EA3">
            <w:pPr>
              <w:pStyle w:val="a4"/>
              <w:spacing w:before="0" w:beforeAutospacing="0" w:after="0" w:afterAutospacing="0"/>
              <w:ind w:left="3334" w:hanging="3334"/>
            </w:pPr>
            <w:r w:rsidRPr="007D251A">
              <w:t>Составление и отгадывание загадок.</w:t>
            </w:r>
          </w:p>
          <w:p w:rsidR="00231C2A" w:rsidRPr="007D251A" w:rsidRDefault="00231C2A" w:rsidP="00DB4EA3">
            <w:pPr>
              <w:pStyle w:val="a4"/>
              <w:spacing w:before="0" w:beforeAutospacing="0" w:after="0" w:afterAutospacing="0"/>
              <w:ind w:left="3334" w:hanging="3334"/>
            </w:pPr>
            <w:r w:rsidRPr="007D251A">
              <w:t>Сюжетные игры. Игры с правилами.</w:t>
            </w:r>
          </w:p>
          <w:p w:rsidR="00231C2A" w:rsidRPr="007D251A" w:rsidRDefault="00231C2A" w:rsidP="00DB4EA3">
            <w:pPr>
              <w:pStyle w:val="a4"/>
              <w:spacing w:before="0" w:beforeAutospacing="0" w:after="0" w:afterAutospacing="0"/>
              <w:ind w:left="3334" w:hanging="3334"/>
            </w:pPr>
            <w:r w:rsidRPr="007D251A">
              <w:t>Свободное общение и взаимодействие со сверстниками и взрослыми</w:t>
            </w:r>
          </w:p>
        </w:tc>
      </w:tr>
      <w:tr w:rsidR="00231C2A" w:rsidRPr="007D251A" w:rsidTr="00DB4EA3">
        <w:trPr>
          <w:trHeight w:val="972"/>
        </w:trPr>
        <w:tc>
          <w:tcPr>
            <w:tcW w:w="5796"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Трудовая</w:t>
            </w:r>
          </w:p>
        </w:tc>
        <w:tc>
          <w:tcPr>
            <w:tcW w:w="9245"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 xml:space="preserve">Совместные действия. </w:t>
            </w:r>
          </w:p>
          <w:p w:rsidR="00231C2A" w:rsidRPr="007D251A" w:rsidRDefault="00231C2A" w:rsidP="00DB4EA3">
            <w:pPr>
              <w:pStyle w:val="a4"/>
              <w:spacing w:before="0" w:beforeAutospacing="0" w:after="0" w:afterAutospacing="0"/>
              <w:ind w:left="3334" w:hanging="3334"/>
            </w:pPr>
            <w:r w:rsidRPr="007D251A">
              <w:t xml:space="preserve"> Поручение. Задание.</w:t>
            </w:r>
          </w:p>
          <w:p w:rsidR="00231C2A" w:rsidRPr="007D251A" w:rsidRDefault="00231C2A" w:rsidP="00DB4EA3">
            <w:pPr>
              <w:pStyle w:val="a4"/>
              <w:spacing w:before="0" w:beforeAutospacing="0" w:after="0" w:afterAutospacing="0"/>
              <w:ind w:left="3334" w:hanging="3334"/>
            </w:pPr>
            <w:r w:rsidRPr="007D251A">
              <w:t>Реализация проектов</w:t>
            </w:r>
          </w:p>
        </w:tc>
      </w:tr>
      <w:tr w:rsidR="00231C2A" w:rsidRPr="007D251A" w:rsidTr="00611514">
        <w:trPr>
          <w:trHeight w:val="1206"/>
        </w:trPr>
        <w:tc>
          <w:tcPr>
            <w:tcW w:w="5796"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Познавательно-исследовательская</w:t>
            </w:r>
          </w:p>
        </w:tc>
        <w:tc>
          <w:tcPr>
            <w:tcW w:w="9245"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 xml:space="preserve">Наблюдение. </w:t>
            </w:r>
          </w:p>
          <w:p w:rsidR="00231C2A" w:rsidRPr="007D251A" w:rsidRDefault="00231C2A" w:rsidP="00DB4EA3">
            <w:pPr>
              <w:pStyle w:val="a4"/>
              <w:spacing w:before="0" w:beforeAutospacing="0" w:after="0" w:afterAutospacing="0"/>
              <w:ind w:left="3334" w:hanging="3334"/>
            </w:pPr>
            <w:r w:rsidRPr="007D251A">
              <w:t>Решение проблемных ситуаций или элементы поисковой деятельности.</w:t>
            </w:r>
          </w:p>
          <w:p w:rsidR="00231C2A" w:rsidRPr="007D251A" w:rsidRDefault="00231C2A" w:rsidP="00DB4EA3">
            <w:pPr>
              <w:pStyle w:val="a4"/>
              <w:spacing w:before="0" w:beforeAutospacing="0" w:after="0" w:afterAutospacing="0"/>
              <w:ind w:left="3334" w:hanging="3334"/>
            </w:pPr>
            <w:r w:rsidRPr="007D251A">
              <w:t xml:space="preserve">Экспериментирование. </w:t>
            </w:r>
          </w:p>
          <w:p w:rsidR="00231C2A" w:rsidRPr="007D251A" w:rsidRDefault="00231C2A" w:rsidP="00611514">
            <w:pPr>
              <w:pStyle w:val="a4"/>
              <w:spacing w:before="0" w:beforeAutospacing="0" w:after="0" w:afterAutospacing="0"/>
              <w:ind w:left="3334" w:hanging="3334"/>
            </w:pPr>
            <w:r w:rsidRPr="007D251A">
              <w:t>Игры с правилами.</w:t>
            </w:r>
          </w:p>
        </w:tc>
      </w:tr>
      <w:tr w:rsidR="00231C2A" w:rsidRPr="007D251A" w:rsidTr="00DB4EA3">
        <w:trPr>
          <w:trHeight w:val="668"/>
        </w:trPr>
        <w:tc>
          <w:tcPr>
            <w:tcW w:w="5796"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Продуктивная</w:t>
            </w:r>
          </w:p>
        </w:tc>
        <w:tc>
          <w:tcPr>
            <w:tcW w:w="9245" w:type="dxa"/>
          </w:tcPr>
          <w:p w:rsidR="00231C2A" w:rsidRPr="007D251A" w:rsidRDefault="00231C2A" w:rsidP="00611514">
            <w:pPr>
              <w:spacing w:after="0" w:line="240" w:lineRule="auto"/>
              <w:ind w:left="16" w:hanging="16"/>
              <w:rPr>
                <w:rFonts w:ascii="Times New Roman" w:hAnsi="Times New Roman"/>
                <w:sz w:val="24"/>
                <w:szCs w:val="24"/>
              </w:rPr>
            </w:pPr>
            <w:r w:rsidRPr="007D251A">
              <w:rPr>
                <w:rFonts w:ascii="Times New Roman" w:hAnsi="Times New Roman"/>
                <w:sz w:val="24"/>
                <w:szCs w:val="24"/>
              </w:rPr>
              <w:t>Мастерская по изготовлению продуктов детского творчества (рисование, лепка,  аппликация, конструирование).</w:t>
            </w:r>
          </w:p>
          <w:p w:rsidR="00231C2A" w:rsidRPr="007D251A" w:rsidRDefault="00231C2A" w:rsidP="00DB4EA3">
            <w:pPr>
              <w:pStyle w:val="a4"/>
              <w:spacing w:before="0" w:beforeAutospacing="0" w:after="0" w:afterAutospacing="0"/>
              <w:ind w:left="3334" w:hanging="3334"/>
            </w:pPr>
            <w:r w:rsidRPr="007D251A">
              <w:t>Реализация проектов</w:t>
            </w:r>
          </w:p>
        </w:tc>
      </w:tr>
      <w:tr w:rsidR="00231C2A" w:rsidRPr="007D251A" w:rsidTr="00DB4EA3">
        <w:trPr>
          <w:trHeight w:val="972"/>
        </w:trPr>
        <w:tc>
          <w:tcPr>
            <w:tcW w:w="5796"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Музыкально-художественная</w:t>
            </w:r>
          </w:p>
        </w:tc>
        <w:tc>
          <w:tcPr>
            <w:tcW w:w="9245"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 xml:space="preserve">Слушание. Импровизация. Экспериментирование. </w:t>
            </w:r>
          </w:p>
          <w:p w:rsidR="00231C2A" w:rsidRPr="007D251A" w:rsidRDefault="00231C2A" w:rsidP="00DB4EA3">
            <w:pPr>
              <w:pStyle w:val="a4"/>
              <w:spacing w:before="0" w:beforeAutospacing="0" w:after="0" w:afterAutospacing="0"/>
              <w:ind w:left="3334" w:hanging="3334"/>
            </w:pPr>
            <w:r w:rsidRPr="007D251A">
              <w:t>Подвижные игры (с музыкальным сопровождением).</w:t>
            </w:r>
          </w:p>
          <w:p w:rsidR="00231C2A" w:rsidRPr="007D251A" w:rsidRDefault="00231C2A" w:rsidP="00DB4EA3">
            <w:pPr>
              <w:pStyle w:val="a4"/>
              <w:spacing w:before="0" w:beforeAutospacing="0" w:after="0" w:afterAutospacing="0"/>
              <w:ind w:left="3334" w:hanging="3334"/>
            </w:pPr>
            <w:r w:rsidRPr="007D251A">
              <w:t>Музыкально-дидактическая игра</w:t>
            </w:r>
          </w:p>
        </w:tc>
      </w:tr>
      <w:tr w:rsidR="00231C2A" w:rsidRPr="007D251A" w:rsidTr="00DB4EA3">
        <w:trPr>
          <w:trHeight w:val="638"/>
        </w:trPr>
        <w:tc>
          <w:tcPr>
            <w:tcW w:w="5796"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Чтение художественной литературы</w:t>
            </w:r>
          </w:p>
        </w:tc>
        <w:tc>
          <w:tcPr>
            <w:tcW w:w="9245" w:type="dxa"/>
          </w:tcPr>
          <w:p w:rsidR="00231C2A" w:rsidRPr="007D251A" w:rsidRDefault="00231C2A" w:rsidP="00611514">
            <w:pPr>
              <w:spacing w:after="0" w:line="240" w:lineRule="auto"/>
              <w:ind w:left="16" w:hanging="16"/>
              <w:rPr>
                <w:rFonts w:ascii="Times New Roman" w:hAnsi="Times New Roman"/>
                <w:sz w:val="24"/>
                <w:szCs w:val="24"/>
              </w:rPr>
            </w:pPr>
            <w:r w:rsidRPr="007D251A">
              <w:rPr>
                <w:rFonts w:ascii="Times New Roman" w:hAnsi="Times New Roman"/>
                <w:sz w:val="24"/>
                <w:szCs w:val="24"/>
              </w:rPr>
              <w:t>Аудирование (смысловое восприятие речи на слух). Обсуждение (построение устных высказываний). Разучивание</w:t>
            </w:r>
          </w:p>
        </w:tc>
      </w:tr>
      <w:tr w:rsidR="00231C2A" w:rsidRPr="007D251A" w:rsidTr="00DB4EA3">
        <w:trPr>
          <w:trHeight w:val="987"/>
        </w:trPr>
        <w:tc>
          <w:tcPr>
            <w:tcW w:w="5796"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lastRenderedPageBreak/>
              <w:t>Двигательная</w:t>
            </w:r>
          </w:p>
        </w:tc>
        <w:tc>
          <w:tcPr>
            <w:tcW w:w="9245" w:type="dxa"/>
          </w:tcPr>
          <w:p w:rsidR="00231C2A" w:rsidRPr="007D251A" w:rsidRDefault="00231C2A" w:rsidP="00DB4EA3">
            <w:pPr>
              <w:spacing w:after="0" w:line="240" w:lineRule="auto"/>
              <w:ind w:left="3334" w:hanging="3334"/>
              <w:rPr>
                <w:rFonts w:ascii="Times New Roman" w:hAnsi="Times New Roman"/>
                <w:sz w:val="24"/>
                <w:szCs w:val="24"/>
              </w:rPr>
            </w:pPr>
            <w:r w:rsidRPr="007D251A">
              <w:rPr>
                <w:rFonts w:ascii="Times New Roman" w:hAnsi="Times New Roman"/>
                <w:sz w:val="24"/>
                <w:szCs w:val="24"/>
              </w:rPr>
              <w:t xml:space="preserve">Подвижные дидактические игры. </w:t>
            </w:r>
          </w:p>
          <w:p w:rsidR="00231C2A" w:rsidRPr="007D251A" w:rsidRDefault="00231C2A" w:rsidP="00DB4EA3">
            <w:pPr>
              <w:pStyle w:val="a4"/>
              <w:spacing w:before="0" w:beforeAutospacing="0" w:after="0" w:afterAutospacing="0"/>
              <w:ind w:left="3334" w:hanging="3334"/>
            </w:pPr>
            <w:r w:rsidRPr="007D251A">
              <w:t>Подвижные игры с правилами.</w:t>
            </w:r>
          </w:p>
          <w:p w:rsidR="00231C2A" w:rsidRPr="007D251A" w:rsidRDefault="00231C2A" w:rsidP="00DB4EA3">
            <w:pPr>
              <w:pStyle w:val="a4"/>
              <w:spacing w:before="0" w:beforeAutospacing="0" w:after="0" w:afterAutospacing="0"/>
              <w:ind w:left="3334" w:hanging="3334"/>
            </w:pPr>
            <w:r w:rsidRPr="007D251A">
              <w:t>Игровые упражнения. Соревнования</w:t>
            </w:r>
          </w:p>
        </w:tc>
      </w:tr>
    </w:tbl>
    <w:p w:rsidR="00231C2A" w:rsidRPr="007D251A" w:rsidRDefault="00231C2A" w:rsidP="00231C2A">
      <w:pPr>
        <w:pStyle w:val="a4"/>
        <w:spacing w:before="0" w:beforeAutospacing="0" w:after="0" w:afterAutospacing="0"/>
      </w:pPr>
    </w:p>
    <w:p w:rsidR="00853FE6" w:rsidRPr="00611514" w:rsidRDefault="00231C2A" w:rsidP="00611514">
      <w:pPr>
        <w:shd w:val="clear" w:color="auto" w:fill="FFFFFF"/>
        <w:autoSpaceDE w:val="0"/>
        <w:autoSpaceDN w:val="0"/>
        <w:adjustRightInd w:val="0"/>
        <w:spacing w:after="0" w:line="240" w:lineRule="auto"/>
        <w:ind w:left="480"/>
        <w:jc w:val="both"/>
        <w:rPr>
          <w:rFonts w:ascii="Times New Roman" w:hAnsi="Times New Roman"/>
          <w:b/>
          <w:bCs/>
          <w:sz w:val="24"/>
          <w:szCs w:val="24"/>
        </w:rPr>
      </w:pPr>
      <w:r w:rsidRPr="00611514">
        <w:rPr>
          <w:rFonts w:ascii="Times New Roman" w:hAnsi="Times New Roman"/>
          <w:i/>
          <w:sz w:val="24"/>
          <w:szCs w:val="24"/>
        </w:rPr>
        <w:t xml:space="preserve">  </w:t>
      </w:r>
      <w:r w:rsidR="00611514" w:rsidRPr="00611514">
        <w:rPr>
          <w:rFonts w:ascii="Times New Roman" w:hAnsi="Times New Roman"/>
          <w:i/>
          <w:sz w:val="24"/>
          <w:szCs w:val="24"/>
        </w:rPr>
        <w:t>-</w:t>
      </w:r>
      <w:r w:rsidR="00853FE6" w:rsidRPr="00611514">
        <w:rPr>
          <w:rFonts w:ascii="Times New Roman" w:hAnsi="Times New Roman"/>
          <w:i/>
          <w:sz w:val="24"/>
          <w:szCs w:val="24"/>
        </w:rPr>
        <w:t xml:space="preserve"> непосредственно-образовательная деятельность</w:t>
      </w:r>
      <w:r w:rsidR="00853FE6" w:rsidRPr="00611514">
        <w:rPr>
          <w:rFonts w:ascii="Times New Roman" w:hAnsi="Times New Roman"/>
          <w:sz w:val="24"/>
          <w:szCs w:val="24"/>
        </w:rPr>
        <w:t xml:space="preserve">   (не  сопряжена  с  выполнением   функций  по  уходу  и  присмотру  за  детьми).</w:t>
      </w:r>
    </w:p>
    <w:p w:rsidR="00853FE6" w:rsidRPr="00611514" w:rsidRDefault="00853FE6" w:rsidP="00853FE6">
      <w:pPr>
        <w:pStyle w:val="a4"/>
        <w:spacing w:before="0" w:beforeAutospacing="0" w:after="0" w:afterAutospacing="0"/>
        <w:ind w:left="480"/>
      </w:pPr>
    </w:p>
    <w:p w:rsidR="00231C2A" w:rsidRPr="007D251A" w:rsidRDefault="00231C2A" w:rsidP="00231C2A">
      <w:pPr>
        <w:shd w:val="clear" w:color="auto" w:fill="FFFFFF"/>
        <w:autoSpaceDE w:val="0"/>
        <w:autoSpaceDN w:val="0"/>
        <w:adjustRightInd w:val="0"/>
        <w:spacing w:after="0" w:line="240" w:lineRule="auto"/>
        <w:ind w:left="120"/>
        <w:jc w:val="both"/>
        <w:rPr>
          <w:rFonts w:ascii="Times New Roman" w:hAnsi="Times New Roman"/>
          <w:sz w:val="24"/>
          <w:szCs w:val="24"/>
        </w:rPr>
      </w:pPr>
      <w:r w:rsidRPr="007D251A">
        <w:rPr>
          <w:rFonts w:ascii="Times New Roman" w:hAnsi="Times New Roman"/>
          <w:sz w:val="24"/>
          <w:szCs w:val="24"/>
        </w:rPr>
        <w:t>Общий  объем  самостоятельной  деятельности  детей  соответствует  т</w:t>
      </w:r>
      <w:r>
        <w:rPr>
          <w:rFonts w:ascii="Times New Roman" w:hAnsi="Times New Roman"/>
          <w:sz w:val="24"/>
          <w:szCs w:val="24"/>
        </w:rPr>
        <w:t xml:space="preserve">ребованиям  действующего   СанПиНа. </w:t>
      </w:r>
      <w:r w:rsidRPr="007D251A">
        <w:rPr>
          <w:rFonts w:ascii="Times New Roman" w:hAnsi="Times New Roman"/>
          <w:sz w:val="24"/>
          <w:szCs w:val="24"/>
        </w:rPr>
        <w:t xml:space="preserve">Распределение количества </w:t>
      </w:r>
      <w:r w:rsidR="00853FE6">
        <w:rPr>
          <w:rFonts w:ascii="Times New Roman" w:hAnsi="Times New Roman"/>
          <w:sz w:val="24"/>
          <w:szCs w:val="24"/>
        </w:rPr>
        <w:t xml:space="preserve">НОД </w:t>
      </w:r>
      <w:r w:rsidRPr="007D251A">
        <w:rPr>
          <w:rFonts w:ascii="Times New Roman" w:hAnsi="Times New Roman"/>
          <w:sz w:val="24"/>
          <w:szCs w:val="24"/>
        </w:rPr>
        <w:t>основано на принципах:</w:t>
      </w:r>
      <w:r w:rsidRPr="007D251A">
        <w:rPr>
          <w:rFonts w:ascii="Times New Roman" w:hAnsi="Times New Roman"/>
          <w:sz w:val="24"/>
          <w:szCs w:val="24"/>
        </w:rPr>
        <w:tab/>
      </w:r>
    </w:p>
    <w:p w:rsidR="00231C2A" w:rsidRPr="007D251A" w:rsidRDefault="00231C2A" w:rsidP="00231C2A">
      <w:pPr>
        <w:tabs>
          <w:tab w:val="left" w:pos="12600"/>
        </w:tabs>
        <w:spacing w:after="0" w:line="240" w:lineRule="auto"/>
        <w:jc w:val="both"/>
        <w:rPr>
          <w:rFonts w:ascii="Times New Roman" w:hAnsi="Times New Roman"/>
          <w:sz w:val="24"/>
          <w:szCs w:val="24"/>
        </w:rPr>
      </w:pPr>
      <w:r w:rsidRPr="007D251A">
        <w:rPr>
          <w:rFonts w:ascii="Times New Roman" w:hAnsi="Times New Roman"/>
          <w:sz w:val="24"/>
          <w:szCs w:val="24"/>
        </w:rPr>
        <w:t>- соблюдение права воспитанников на дошкольное образование;</w:t>
      </w:r>
      <w:r w:rsidRPr="007D251A">
        <w:rPr>
          <w:rFonts w:ascii="Times New Roman" w:hAnsi="Times New Roman"/>
          <w:sz w:val="24"/>
          <w:szCs w:val="24"/>
        </w:rPr>
        <w:tab/>
      </w:r>
    </w:p>
    <w:p w:rsidR="00231C2A" w:rsidRPr="007D251A" w:rsidRDefault="00231C2A" w:rsidP="00231C2A">
      <w:pPr>
        <w:spacing w:after="0" w:line="240" w:lineRule="auto"/>
        <w:jc w:val="both"/>
        <w:rPr>
          <w:rFonts w:ascii="Times New Roman" w:hAnsi="Times New Roman"/>
          <w:sz w:val="24"/>
          <w:szCs w:val="24"/>
        </w:rPr>
      </w:pPr>
      <w:r w:rsidRPr="007D251A">
        <w:rPr>
          <w:rFonts w:ascii="Times New Roman" w:hAnsi="Times New Roman"/>
          <w:sz w:val="24"/>
          <w:szCs w:val="24"/>
        </w:rPr>
        <w:t>- дифференциации, интеграции и вариативности,  которое обеспечивает использование в педагогическом процессе модульный подход;</w:t>
      </w:r>
    </w:p>
    <w:p w:rsidR="00231C2A" w:rsidRPr="007D251A" w:rsidRDefault="00231C2A" w:rsidP="00231C2A">
      <w:pPr>
        <w:spacing w:after="0" w:line="240" w:lineRule="auto"/>
        <w:jc w:val="both"/>
        <w:rPr>
          <w:rFonts w:ascii="Times New Roman" w:hAnsi="Times New Roman"/>
          <w:sz w:val="24"/>
          <w:szCs w:val="24"/>
        </w:rPr>
      </w:pPr>
      <w:r w:rsidRPr="007D251A">
        <w:rPr>
          <w:rFonts w:ascii="Times New Roman" w:hAnsi="Times New Roman"/>
          <w:sz w:val="24"/>
          <w:szCs w:val="24"/>
        </w:rPr>
        <w:t xml:space="preserve">- соотношение между </w:t>
      </w:r>
      <w:r w:rsidR="00853FE6">
        <w:rPr>
          <w:rFonts w:ascii="Times New Roman" w:hAnsi="Times New Roman"/>
          <w:sz w:val="24"/>
          <w:szCs w:val="24"/>
        </w:rPr>
        <w:t>основной (не менее 6</w:t>
      </w:r>
      <w:r w:rsidRPr="007D251A">
        <w:rPr>
          <w:rFonts w:ascii="Times New Roman" w:hAnsi="Times New Roman"/>
          <w:sz w:val="24"/>
          <w:szCs w:val="24"/>
        </w:rPr>
        <w:t>0% от общего нормативного времени, отводимого на освоение основной образовательной программы дошкольного образо</w:t>
      </w:r>
      <w:r w:rsidR="00853FE6">
        <w:rPr>
          <w:rFonts w:ascii="Times New Roman" w:hAnsi="Times New Roman"/>
          <w:sz w:val="24"/>
          <w:szCs w:val="24"/>
        </w:rPr>
        <w:t>вания) и вариативной (не более 4</w:t>
      </w:r>
      <w:r w:rsidRPr="007D251A">
        <w:rPr>
          <w:rFonts w:ascii="Times New Roman" w:hAnsi="Times New Roman"/>
          <w:sz w:val="24"/>
          <w:szCs w:val="24"/>
        </w:rPr>
        <w:t xml:space="preserve">0% от общего нормативного времени, отводимого на освоение основной образовательной программы дошкольного образования) частями учебного плана; </w:t>
      </w:r>
    </w:p>
    <w:p w:rsidR="00231C2A" w:rsidRPr="007D251A" w:rsidRDefault="00231C2A" w:rsidP="00231C2A">
      <w:pPr>
        <w:spacing w:after="0" w:line="240" w:lineRule="auto"/>
        <w:jc w:val="both"/>
        <w:rPr>
          <w:rFonts w:ascii="Times New Roman" w:hAnsi="Times New Roman"/>
          <w:sz w:val="24"/>
          <w:szCs w:val="24"/>
        </w:rPr>
      </w:pPr>
      <w:r w:rsidRPr="007D251A">
        <w:rPr>
          <w:rFonts w:ascii="Times New Roman" w:hAnsi="Times New Roman"/>
          <w:sz w:val="24"/>
          <w:szCs w:val="24"/>
        </w:rPr>
        <w:t xml:space="preserve">- сохранение преемственности между </w:t>
      </w:r>
      <w:r w:rsidR="00853FE6">
        <w:rPr>
          <w:rFonts w:ascii="Times New Roman" w:hAnsi="Times New Roman"/>
          <w:sz w:val="24"/>
          <w:szCs w:val="24"/>
        </w:rPr>
        <w:t>основной</w:t>
      </w:r>
      <w:r w:rsidRPr="007D251A">
        <w:rPr>
          <w:rFonts w:ascii="Times New Roman" w:hAnsi="Times New Roman"/>
          <w:sz w:val="24"/>
          <w:szCs w:val="24"/>
        </w:rPr>
        <w:t xml:space="preserve"> (обязательной) и вариативной (модульной) частями;</w:t>
      </w:r>
    </w:p>
    <w:p w:rsidR="00231C2A" w:rsidRPr="007D251A" w:rsidRDefault="00231C2A" w:rsidP="00231C2A">
      <w:pPr>
        <w:spacing w:after="0" w:line="240" w:lineRule="auto"/>
        <w:jc w:val="both"/>
        <w:rPr>
          <w:rFonts w:ascii="Times New Roman" w:hAnsi="Times New Roman"/>
          <w:sz w:val="24"/>
          <w:szCs w:val="24"/>
        </w:rPr>
      </w:pPr>
    </w:p>
    <w:p w:rsidR="00231C2A" w:rsidRPr="007D251A" w:rsidRDefault="00231C2A" w:rsidP="00231C2A">
      <w:pPr>
        <w:spacing w:after="0" w:line="240" w:lineRule="auto"/>
        <w:ind w:firstLine="540"/>
        <w:jc w:val="both"/>
        <w:rPr>
          <w:rFonts w:ascii="Times New Roman" w:hAnsi="Times New Roman"/>
          <w:sz w:val="24"/>
          <w:szCs w:val="24"/>
        </w:rPr>
      </w:pPr>
      <w:r w:rsidRPr="007D251A">
        <w:rPr>
          <w:rFonts w:ascii="Times New Roman" w:hAnsi="Times New Roman"/>
          <w:sz w:val="24"/>
          <w:szCs w:val="24"/>
        </w:rPr>
        <w:t>Продолжительность учебных занятий:</w:t>
      </w:r>
    </w:p>
    <w:p w:rsidR="00231C2A" w:rsidRPr="007D251A" w:rsidRDefault="00231C2A" w:rsidP="00231C2A">
      <w:pPr>
        <w:spacing w:after="0" w:line="240" w:lineRule="auto"/>
        <w:jc w:val="both"/>
        <w:rPr>
          <w:rFonts w:ascii="Times New Roman" w:hAnsi="Times New Roman"/>
          <w:sz w:val="24"/>
          <w:szCs w:val="24"/>
        </w:rPr>
      </w:pPr>
      <w:r w:rsidRPr="007D251A">
        <w:rPr>
          <w:rFonts w:ascii="Times New Roman" w:hAnsi="Times New Roman"/>
          <w:sz w:val="24"/>
          <w:szCs w:val="24"/>
        </w:rPr>
        <w:t xml:space="preserve">    в </w:t>
      </w:r>
      <w:r w:rsidRPr="007D251A">
        <w:rPr>
          <w:rFonts w:ascii="Times New Roman" w:hAnsi="Times New Roman"/>
          <w:sz w:val="24"/>
          <w:szCs w:val="24"/>
          <w:lang w:val="en-US"/>
        </w:rPr>
        <w:t>I</w:t>
      </w:r>
      <w:r w:rsidR="00611514">
        <w:rPr>
          <w:rFonts w:ascii="Times New Roman" w:hAnsi="Times New Roman"/>
          <w:sz w:val="24"/>
          <w:szCs w:val="24"/>
        </w:rPr>
        <w:t>младшей группе</w:t>
      </w:r>
      <w:r w:rsidRPr="007D251A">
        <w:rPr>
          <w:rFonts w:ascii="Times New Roman" w:hAnsi="Times New Roman"/>
          <w:sz w:val="24"/>
          <w:szCs w:val="24"/>
        </w:rPr>
        <w:t xml:space="preserve">  - 10 мин,</w:t>
      </w:r>
    </w:p>
    <w:p w:rsidR="00231C2A" w:rsidRPr="007D251A" w:rsidRDefault="00231C2A" w:rsidP="00231C2A">
      <w:pPr>
        <w:spacing w:after="0" w:line="240" w:lineRule="auto"/>
        <w:jc w:val="both"/>
        <w:rPr>
          <w:rFonts w:ascii="Times New Roman" w:hAnsi="Times New Roman"/>
          <w:sz w:val="24"/>
          <w:szCs w:val="24"/>
        </w:rPr>
      </w:pPr>
    </w:p>
    <w:p w:rsidR="00231C2A" w:rsidRPr="007D251A" w:rsidRDefault="00231C2A" w:rsidP="00231C2A">
      <w:pPr>
        <w:spacing w:after="0" w:line="240" w:lineRule="auto"/>
        <w:ind w:firstLine="360"/>
        <w:jc w:val="both"/>
        <w:rPr>
          <w:rFonts w:ascii="Times New Roman" w:hAnsi="Times New Roman"/>
          <w:sz w:val="24"/>
          <w:szCs w:val="24"/>
        </w:rPr>
      </w:pPr>
      <w:r w:rsidRPr="007D251A">
        <w:rPr>
          <w:rFonts w:ascii="Times New Roman" w:hAnsi="Times New Roman"/>
          <w:sz w:val="24"/>
          <w:szCs w:val="24"/>
        </w:rPr>
        <w:t xml:space="preserve">Общая учебная нагрузка </w:t>
      </w:r>
    </w:p>
    <w:p w:rsidR="00231C2A" w:rsidRPr="007D251A" w:rsidRDefault="00231C2A" w:rsidP="00231C2A">
      <w:pPr>
        <w:spacing w:after="0" w:line="240" w:lineRule="auto"/>
        <w:jc w:val="both"/>
        <w:rPr>
          <w:rFonts w:ascii="Times New Roman" w:hAnsi="Times New Roman"/>
          <w:sz w:val="24"/>
          <w:szCs w:val="24"/>
        </w:rPr>
      </w:pPr>
      <w:r w:rsidRPr="007D251A">
        <w:rPr>
          <w:rFonts w:ascii="Times New Roman" w:hAnsi="Times New Roman"/>
          <w:sz w:val="24"/>
          <w:szCs w:val="24"/>
        </w:rPr>
        <w:t xml:space="preserve">    в </w:t>
      </w:r>
      <w:r w:rsidRPr="007D251A">
        <w:rPr>
          <w:rFonts w:ascii="Times New Roman" w:hAnsi="Times New Roman"/>
          <w:sz w:val="24"/>
          <w:szCs w:val="24"/>
          <w:lang w:val="en-US"/>
        </w:rPr>
        <w:t>I</w:t>
      </w:r>
      <w:r w:rsidR="00611514">
        <w:rPr>
          <w:rFonts w:ascii="Times New Roman" w:hAnsi="Times New Roman"/>
          <w:sz w:val="24"/>
          <w:szCs w:val="24"/>
        </w:rPr>
        <w:t xml:space="preserve"> младшей группе </w:t>
      </w:r>
      <w:r w:rsidRPr="007D251A">
        <w:rPr>
          <w:rFonts w:ascii="Times New Roman" w:hAnsi="Times New Roman"/>
          <w:sz w:val="24"/>
          <w:szCs w:val="24"/>
        </w:rPr>
        <w:t>-10</w:t>
      </w:r>
      <w:r>
        <w:rPr>
          <w:rFonts w:ascii="Times New Roman" w:hAnsi="Times New Roman"/>
          <w:sz w:val="24"/>
          <w:szCs w:val="24"/>
        </w:rPr>
        <w:t xml:space="preserve"> </w:t>
      </w:r>
      <w:r w:rsidRPr="007D251A">
        <w:rPr>
          <w:rFonts w:ascii="Times New Roman" w:hAnsi="Times New Roman"/>
          <w:sz w:val="24"/>
          <w:szCs w:val="24"/>
        </w:rPr>
        <w:t>занятий</w:t>
      </w:r>
    </w:p>
    <w:p w:rsidR="00231C2A" w:rsidRPr="007D251A" w:rsidRDefault="00231C2A" w:rsidP="00231C2A">
      <w:pPr>
        <w:spacing w:after="0" w:line="240" w:lineRule="auto"/>
        <w:jc w:val="both"/>
        <w:rPr>
          <w:rFonts w:ascii="Times New Roman" w:hAnsi="Times New Roman"/>
          <w:sz w:val="24"/>
          <w:szCs w:val="24"/>
        </w:rPr>
      </w:pPr>
      <w:r w:rsidRPr="007D251A">
        <w:rPr>
          <w:rFonts w:ascii="Times New Roman" w:hAnsi="Times New Roman"/>
          <w:sz w:val="24"/>
          <w:szCs w:val="24"/>
        </w:rPr>
        <w:t xml:space="preserve">           </w:t>
      </w:r>
    </w:p>
    <w:p w:rsidR="00231C2A" w:rsidRPr="007D251A" w:rsidRDefault="00231C2A" w:rsidP="00231C2A">
      <w:pPr>
        <w:spacing w:after="0" w:line="240" w:lineRule="auto"/>
        <w:ind w:firstLine="540"/>
        <w:jc w:val="both"/>
        <w:rPr>
          <w:rFonts w:ascii="Times New Roman" w:hAnsi="Times New Roman"/>
          <w:sz w:val="24"/>
          <w:szCs w:val="24"/>
        </w:rPr>
      </w:pPr>
      <w:r w:rsidRPr="007D251A">
        <w:rPr>
          <w:rFonts w:ascii="Times New Roman" w:hAnsi="Times New Roman"/>
          <w:sz w:val="24"/>
          <w:szCs w:val="24"/>
        </w:rPr>
        <w:t xml:space="preserve">Учебная нагрузка определена с учётом необходимого требования – соблюдение минимального количества занятий на изучение каждой образовательной области, которое определено в инвариантной части учебного плана, и предельно допустимая нагрузка. </w:t>
      </w:r>
    </w:p>
    <w:p w:rsidR="00231C2A" w:rsidRPr="007D251A" w:rsidRDefault="00231C2A" w:rsidP="00231C2A">
      <w:pPr>
        <w:spacing w:after="0" w:line="240" w:lineRule="auto"/>
        <w:ind w:firstLine="540"/>
        <w:jc w:val="both"/>
        <w:rPr>
          <w:rFonts w:ascii="Times New Roman" w:hAnsi="Times New Roman"/>
          <w:b/>
          <w:i/>
          <w:sz w:val="24"/>
          <w:szCs w:val="24"/>
        </w:rPr>
      </w:pPr>
      <w:r w:rsidRPr="007D251A">
        <w:rPr>
          <w:rFonts w:ascii="Times New Roman" w:hAnsi="Times New Roman"/>
          <w:sz w:val="24"/>
          <w:szCs w:val="24"/>
        </w:rPr>
        <w:t>Учебный год состоит из 3</w:t>
      </w:r>
      <w:r w:rsidR="00853FE6">
        <w:rPr>
          <w:rFonts w:ascii="Times New Roman" w:hAnsi="Times New Roman"/>
          <w:sz w:val="24"/>
          <w:szCs w:val="24"/>
        </w:rPr>
        <w:t>6</w:t>
      </w:r>
      <w:r w:rsidRPr="007D251A">
        <w:rPr>
          <w:rFonts w:ascii="Times New Roman" w:hAnsi="Times New Roman"/>
          <w:sz w:val="24"/>
          <w:szCs w:val="24"/>
        </w:rPr>
        <w:t xml:space="preserve"> недель с учётом каникулярного режима деятельности учреждения.</w:t>
      </w:r>
    </w:p>
    <w:p w:rsidR="00231C2A" w:rsidRPr="007D251A" w:rsidRDefault="00231C2A" w:rsidP="00231C2A">
      <w:pPr>
        <w:spacing w:after="0" w:line="240" w:lineRule="auto"/>
        <w:ind w:firstLine="540"/>
        <w:jc w:val="both"/>
        <w:rPr>
          <w:rFonts w:ascii="Times New Roman" w:hAnsi="Times New Roman"/>
          <w:sz w:val="24"/>
          <w:szCs w:val="24"/>
        </w:rPr>
      </w:pPr>
      <w:r>
        <w:rPr>
          <w:rFonts w:ascii="Times New Roman" w:hAnsi="Times New Roman"/>
          <w:sz w:val="24"/>
          <w:szCs w:val="24"/>
        </w:rPr>
        <w:t>с 01</w:t>
      </w:r>
      <w:r w:rsidRPr="007D251A">
        <w:rPr>
          <w:rFonts w:ascii="Times New Roman" w:hAnsi="Times New Roman"/>
          <w:sz w:val="24"/>
          <w:szCs w:val="24"/>
        </w:rPr>
        <w:t xml:space="preserve"> сентября по 31мая -  учебный период</w:t>
      </w:r>
    </w:p>
    <w:p w:rsidR="00231C2A" w:rsidRPr="007D251A" w:rsidRDefault="00231C2A" w:rsidP="00231C2A">
      <w:pPr>
        <w:spacing w:after="0" w:line="240" w:lineRule="auto"/>
        <w:ind w:firstLine="540"/>
        <w:jc w:val="both"/>
        <w:rPr>
          <w:rFonts w:ascii="Times New Roman" w:hAnsi="Times New Roman"/>
          <w:sz w:val="24"/>
          <w:szCs w:val="24"/>
        </w:rPr>
      </w:pPr>
      <w:r>
        <w:rPr>
          <w:rFonts w:ascii="Times New Roman" w:hAnsi="Times New Roman"/>
          <w:sz w:val="24"/>
          <w:szCs w:val="24"/>
        </w:rPr>
        <w:t>с 09 января</w:t>
      </w:r>
      <w:r w:rsidRPr="007D251A">
        <w:rPr>
          <w:rFonts w:ascii="Times New Roman" w:hAnsi="Times New Roman"/>
          <w:sz w:val="24"/>
          <w:szCs w:val="24"/>
        </w:rPr>
        <w:t xml:space="preserve"> по</w:t>
      </w:r>
      <w:r>
        <w:rPr>
          <w:rFonts w:ascii="Times New Roman" w:hAnsi="Times New Roman"/>
          <w:sz w:val="24"/>
          <w:szCs w:val="24"/>
        </w:rPr>
        <w:t xml:space="preserve"> 15 января</w:t>
      </w:r>
      <w:r w:rsidRPr="007D251A">
        <w:rPr>
          <w:rFonts w:ascii="Times New Roman" w:hAnsi="Times New Roman"/>
          <w:sz w:val="24"/>
          <w:szCs w:val="24"/>
        </w:rPr>
        <w:t xml:space="preserve"> – зимние каникулы</w:t>
      </w:r>
    </w:p>
    <w:p w:rsidR="00231C2A" w:rsidRPr="007D251A" w:rsidRDefault="00231C2A" w:rsidP="00231C2A">
      <w:pPr>
        <w:spacing w:after="0" w:line="240" w:lineRule="auto"/>
        <w:ind w:firstLine="540"/>
        <w:jc w:val="both"/>
        <w:rPr>
          <w:rFonts w:ascii="Times New Roman" w:hAnsi="Times New Roman"/>
          <w:sz w:val="24"/>
          <w:szCs w:val="24"/>
        </w:rPr>
      </w:pPr>
      <w:r w:rsidRPr="007D251A">
        <w:rPr>
          <w:rFonts w:ascii="Times New Roman" w:hAnsi="Times New Roman"/>
          <w:sz w:val="24"/>
          <w:szCs w:val="24"/>
        </w:rPr>
        <w:t>с 01июня по 31 августа – летние каникулы.</w:t>
      </w:r>
    </w:p>
    <w:p w:rsidR="00231C2A" w:rsidRPr="007D251A" w:rsidRDefault="00231C2A" w:rsidP="00231C2A">
      <w:pPr>
        <w:pStyle w:val="a4"/>
        <w:spacing w:before="0" w:beforeAutospacing="0" w:after="0" w:afterAutospacing="0"/>
      </w:pPr>
      <w:r w:rsidRPr="007D251A">
        <w:t>Данные формы работы используются при разработке модели планирования образовательного процесса в течение дня, которая включает в себя образовательные области, непосредственно образовательную деятельность (групповую, подгрупповую, индивидуальную), режимные моменты, самостоятельную деятельность детей, взаимодействие с семьей и социальными партнерами.</w:t>
      </w:r>
    </w:p>
    <w:p w:rsidR="00231C2A" w:rsidRDefault="00231C2A" w:rsidP="00231C2A">
      <w:pPr>
        <w:pStyle w:val="a4"/>
        <w:spacing w:before="0" w:beforeAutospacing="0" w:after="0" w:afterAutospacing="0"/>
      </w:pPr>
      <w:r w:rsidRPr="007D251A">
        <w:t>Педагогами МБДОУ разработана модель плана деятельности педагога, включающая в себя режимные моменты и соответствующие формы совместной деятельности и самостоятельной деятельности детей, в том числе по дням недели.</w:t>
      </w:r>
    </w:p>
    <w:p w:rsidR="00853FE6" w:rsidRDefault="00853FE6" w:rsidP="00853FE6">
      <w:pPr>
        <w:pStyle w:val="a4"/>
        <w:spacing w:before="0" w:beforeAutospacing="0" w:after="0" w:afterAutospacing="0"/>
        <w:jc w:val="center"/>
        <w:rPr>
          <w:b/>
          <w:bCs/>
        </w:rPr>
      </w:pPr>
    </w:p>
    <w:p w:rsidR="00231C2A" w:rsidRPr="007D251A" w:rsidRDefault="00853FE6" w:rsidP="00853FE6">
      <w:pPr>
        <w:pStyle w:val="a4"/>
        <w:spacing w:before="0" w:beforeAutospacing="0" w:after="0" w:afterAutospacing="0"/>
        <w:jc w:val="center"/>
      </w:pPr>
      <w:r w:rsidRPr="007D251A">
        <w:rPr>
          <w:b/>
          <w:bCs/>
        </w:rPr>
        <w:t>Модель плана деятельности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9"/>
        <w:gridCol w:w="10135"/>
        <w:gridCol w:w="222"/>
      </w:tblGrid>
      <w:tr w:rsidR="00853FE6" w:rsidRPr="007D251A" w:rsidTr="00853FE6">
        <w:tc>
          <w:tcPr>
            <w:tcW w:w="3794" w:type="dxa"/>
          </w:tcPr>
          <w:p w:rsidR="00853FE6" w:rsidRPr="007D251A" w:rsidRDefault="00853FE6" w:rsidP="00DB4EA3">
            <w:pPr>
              <w:pStyle w:val="a4"/>
              <w:spacing w:before="0" w:beforeAutospacing="0" w:after="0" w:afterAutospacing="0"/>
              <w:jc w:val="center"/>
            </w:pPr>
            <w:r w:rsidRPr="007D251A">
              <w:t>Режимные моменты</w:t>
            </w:r>
          </w:p>
        </w:tc>
        <w:tc>
          <w:tcPr>
            <w:tcW w:w="10446" w:type="dxa"/>
          </w:tcPr>
          <w:p w:rsidR="00853FE6" w:rsidRPr="007D251A" w:rsidRDefault="00853FE6" w:rsidP="00DB4EA3">
            <w:pPr>
              <w:pStyle w:val="a4"/>
              <w:spacing w:before="0" w:beforeAutospacing="0" w:after="0" w:afterAutospacing="0"/>
              <w:jc w:val="center"/>
            </w:pPr>
            <w:r w:rsidRPr="007D251A">
              <w:t>Формы организации и работы с детьми</w:t>
            </w:r>
          </w:p>
        </w:tc>
        <w:tc>
          <w:tcPr>
            <w:tcW w:w="759" w:type="dxa"/>
          </w:tcPr>
          <w:p w:rsidR="00853FE6" w:rsidRPr="007D251A" w:rsidRDefault="00853FE6" w:rsidP="00DB4EA3">
            <w:pPr>
              <w:pStyle w:val="a4"/>
              <w:spacing w:before="0" w:beforeAutospacing="0" w:after="0" w:afterAutospacing="0"/>
              <w:jc w:val="center"/>
            </w:pPr>
          </w:p>
        </w:tc>
      </w:tr>
      <w:tr w:rsidR="00231C2A" w:rsidRPr="007D251A" w:rsidTr="00853FE6">
        <w:tc>
          <w:tcPr>
            <w:tcW w:w="14240" w:type="dxa"/>
            <w:gridSpan w:val="2"/>
          </w:tcPr>
          <w:tbl>
            <w:tblPr>
              <w:tblW w:w="14460" w:type="dxa"/>
              <w:tblCellSpacing w:w="0" w:type="dxa"/>
              <w:tblCellMar>
                <w:left w:w="0" w:type="dxa"/>
                <w:right w:w="0" w:type="dxa"/>
              </w:tblCellMar>
              <w:tblLook w:val="0000" w:firstRow="0" w:lastRow="0" w:firstColumn="0" w:lastColumn="0" w:noHBand="0" w:noVBand="0"/>
            </w:tblPr>
            <w:tblGrid>
              <w:gridCol w:w="851"/>
              <w:gridCol w:w="2887"/>
              <w:gridCol w:w="10722"/>
            </w:tblGrid>
            <w:tr w:rsidR="00231C2A" w:rsidRPr="007D251A" w:rsidTr="00DB4EA3">
              <w:trPr>
                <w:trHeight w:val="145"/>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w:t>
                  </w:r>
                </w:p>
              </w:tc>
              <w:tc>
                <w:tcPr>
                  <w:tcW w:w="2887" w:type="dxa"/>
                </w:tcPr>
                <w:p w:rsidR="00231C2A" w:rsidRPr="007D251A" w:rsidRDefault="00231C2A" w:rsidP="00DB4EA3">
                  <w:pPr>
                    <w:pStyle w:val="a4"/>
                    <w:spacing w:before="0" w:beforeAutospacing="0" w:after="0" w:afterAutospacing="0"/>
                    <w:jc w:val="center"/>
                  </w:pPr>
                </w:p>
              </w:tc>
              <w:tc>
                <w:tcPr>
                  <w:tcW w:w="10722" w:type="dxa"/>
                  <w:tcBorders>
                    <w:left w:val="single" w:sz="4" w:space="0" w:color="auto"/>
                  </w:tcBorders>
                </w:tcPr>
                <w:p w:rsidR="00231C2A" w:rsidRPr="007D251A" w:rsidRDefault="00231C2A" w:rsidP="00DB4EA3">
                  <w:pPr>
                    <w:pStyle w:val="a4"/>
                    <w:spacing w:before="0" w:beforeAutospacing="0" w:after="0" w:afterAutospacing="0"/>
                    <w:jc w:val="center"/>
                  </w:pPr>
                </w:p>
              </w:tc>
            </w:tr>
            <w:tr w:rsidR="00231C2A" w:rsidRPr="007D251A" w:rsidTr="00DB4EA3">
              <w:trPr>
                <w:trHeight w:val="145"/>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1</w:t>
                  </w:r>
                </w:p>
              </w:tc>
              <w:tc>
                <w:tcPr>
                  <w:tcW w:w="2887" w:type="dxa"/>
                </w:tcPr>
                <w:p w:rsidR="00231C2A" w:rsidRPr="007D251A" w:rsidRDefault="00231C2A" w:rsidP="00DB4EA3">
                  <w:pPr>
                    <w:spacing w:after="0" w:line="240" w:lineRule="auto"/>
                    <w:ind w:left="142"/>
                    <w:rPr>
                      <w:rFonts w:ascii="Times New Roman" w:hAnsi="Times New Roman"/>
                      <w:sz w:val="24"/>
                      <w:szCs w:val="24"/>
                    </w:rPr>
                  </w:pPr>
                  <w:r w:rsidRPr="007D251A">
                    <w:rPr>
                      <w:rFonts w:ascii="Times New Roman" w:hAnsi="Times New Roman"/>
                      <w:sz w:val="24"/>
                      <w:szCs w:val="24"/>
                    </w:rPr>
                    <w:t xml:space="preserve">Прием детей, осмотр, </w:t>
                  </w:r>
                  <w:r w:rsidRPr="007D251A">
                    <w:rPr>
                      <w:rFonts w:ascii="Times New Roman" w:hAnsi="Times New Roman"/>
                      <w:sz w:val="24"/>
                      <w:szCs w:val="24"/>
                    </w:rPr>
                    <w:lastRenderedPageBreak/>
                    <w:t>разнообразная детская деятельность (с учетом перечня групповых традиций, событий) в соответствии с темой</w:t>
                  </w:r>
                </w:p>
              </w:tc>
              <w:tc>
                <w:tcPr>
                  <w:tcW w:w="10722" w:type="dxa"/>
                  <w:tcBorders>
                    <w:left w:val="single" w:sz="4" w:space="0" w:color="auto"/>
                  </w:tcBorders>
                </w:tcPr>
                <w:p w:rsidR="00231C2A" w:rsidRPr="007D251A" w:rsidRDefault="00231C2A" w:rsidP="00DB4EA3">
                  <w:pPr>
                    <w:spacing w:after="0" w:line="240" w:lineRule="auto"/>
                    <w:ind w:left="80"/>
                    <w:rPr>
                      <w:rFonts w:ascii="Times New Roman" w:hAnsi="Times New Roman"/>
                      <w:sz w:val="24"/>
                      <w:szCs w:val="24"/>
                    </w:rPr>
                  </w:pPr>
                  <w:r w:rsidRPr="007D251A">
                    <w:rPr>
                      <w:rFonts w:ascii="Times New Roman" w:hAnsi="Times New Roman"/>
                      <w:sz w:val="24"/>
                      <w:szCs w:val="24"/>
                    </w:rPr>
                    <w:lastRenderedPageBreak/>
                    <w:t xml:space="preserve">Самостоятельная деятельность детей (по их инициативе и желанию). Совместная деятельность: </w:t>
                  </w:r>
                  <w:r w:rsidRPr="007D251A">
                    <w:rPr>
                      <w:rFonts w:ascii="Times New Roman" w:hAnsi="Times New Roman"/>
                      <w:sz w:val="24"/>
                      <w:szCs w:val="24"/>
                    </w:rPr>
                    <w:lastRenderedPageBreak/>
                    <w:t>подгрупповая и индивидуальная. Формы работы: беседа, игры с правилами, чтение художественной литературы, поручения и т. д. 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231C2A" w:rsidRPr="007D251A" w:rsidTr="00DB4EA3">
              <w:trPr>
                <w:trHeight w:val="145"/>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lastRenderedPageBreak/>
                    <w:t>2</w:t>
                  </w:r>
                </w:p>
              </w:tc>
              <w:tc>
                <w:tcPr>
                  <w:tcW w:w="2887" w:type="dxa"/>
                </w:tcPr>
                <w:p w:rsidR="00231C2A" w:rsidRPr="007D251A" w:rsidRDefault="00231C2A" w:rsidP="00DB4EA3">
                  <w:pPr>
                    <w:spacing w:after="0" w:line="240" w:lineRule="auto"/>
                    <w:ind w:left="142"/>
                    <w:rPr>
                      <w:rFonts w:ascii="Times New Roman" w:hAnsi="Times New Roman"/>
                      <w:sz w:val="24"/>
                      <w:szCs w:val="24"/>
                    </w:rPr>
                  </w:pPr>
                  <w:r w:rsidRPr="007D251A">
                    <w:rPr>
                      <w:rFonts w:ascii="Times New Roman" w:hAnsi="Times New Roman"/>
                      <w:sz w:val="24"/>
                      <w:szCs w:val="24"/>
                    </w:rPr>
                    <w:t>Утренняя гимнастика</w:t>
                  </w:r>
                </w:p>
              </w:tc>
              <w:tc>
                <w:tcPr>
                  <w:tcW w:w="10722" w:type="dxa"/>
                  <w:tcBorders>
                    <w:left w:val="single" w:sz="4" w:space="0" w:color="auto"/>
                  </w:tcBorders>
                </w:tcPr>
                <w:p w:rsidR="00231C2A" w:rsidRPr="007D251A" w:rsidRDefault="00231C2A" w:rsidP="00DB4EA3">
                  <w:pPr>
                    <w:spacing w:after="0" w:line="240" w:lineRule="auto"/>
                    <w:ind w:left="80"/>
                    <w:rPr>
                      <w:rFonts w:ascii="Times New Roman" w:hAnsi="Times New Roman"/>
                      <w:sz w:val="24"/>
                      <w:szCs w:val="24"/>
                    </w:rPr>
                  </w:pPr>
                  <w:r w:rsidRPr="007D251A">
                    <w:rPr>
                      <w:rFonts w:ascii="Times New Roman" w:hAnsi="Times New Roman"/>
                      <w:sz w:val="24"/>
                      <w:szCs w:val="24"/>
                    </w:rPr>
                    <w:t>Совместная деятельность взрослых и детей</w:t>
                  </w:r>
                </w:p>
              </w:tc>
            </w:tr>
            <w:tr w:rsidR="00231C2A" w:rsidRPr="007D251A" w:rsidTr="00DB4EA3">
              <w:trPr>
                <w:trHeight w:val="145"/>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3</w:t>
                  </w:r>
                </w:p>
              </w:tc>
              <w:tc>
                <w:tcPr>
                  <w:tcW w:w="2887" w:type="dxa"/>
                </w:tcPr>
                <w:p w:rsidR="00231C2A" w:rsidRPr="007D251A" w:rsidRDefault="00231C2A" w:rsidP="00DB4EA3">
                  <w:pPr>
                    <w:spacing w:after="0" w:line="240" w:lineRule="auto"/>
                    <w:ind w:left="142"/>
                    <w:rPr>
                      <w:rFonts w:ascii="Times New Roman" w:hAnsi="Times New Roman"/>
                      <w:sz w:val="24"/>
                      <w:szCs w:val="24"/>
                    </w:rPr>
                  </w:pPr>
                  <w:r w:rsidRPr="007D251A">
                    <w:rPr>
                      <w:rFonts w:ascii="Times New Roman" w:hAnsi="Times New Roman"/>
                      <w:sz w:val="24"/>
                      <w:szCs w:val="24"/>
                    </w:rPr>
                    <w:t>Подготовка к завтраку, завтрак</w:t>
                  </w:r>
                </w:p>
              </w:tc>
              <w:tc>
                <w:tcPr>
                  <w:tcW w:w="10722" w:type="dxa"/>
                  <w:tcBorders>
                    <w:left w:val="single" w:sz="4" w:space="0" w:color="auto"/>
                  </w:tcBorders>
                </w:tcPr>
                <w:p w:rsidR="00231C2A" w:rsidRPr="007D251A" w:rsidRDefault="00231C2A" w:rsidP="00DB4EA3">
                  <w:pPr>
                    <w:spacing w:after="0" w:line="240" w:lineRule="auto"/>
                    <w:ind w:left="80"/>
                    <w:rPr>
                      <w:rFonts w:ascii="Times New Roman" w:hAnsi="Times New Roman"/>
                      <w:sz w:val="24"/>
                      <w:szCs w:val="24"/>
                    </w:rPr>
                  </w:pPr>
                  <w:r w:rsidRPr="007D251A">
                    <w:rPr>
                      <w:rFonts w:ascii="Times New Roman" w:hAnsi="Times New Roman"/>
                      <w:sz w:val="24"/>
                      <w:szCs w:val="24"/>
                    </w:rPr>
                    <w:t xml:space="preserve">Совместная деятельность (подгрупповая, индивидуальная). </w:t>
                  </w:r>
                </w:p>
                <w:p w:rsidR="00231C2A" w:rsidRPr="007D251A" w:rsidRDefault="00231C2A" w:rsidP="00DB4EA3">
                  <w:pPr>
                    <w:spacing w:after="0" w:line="240" w:lineRule="auto"/>
                    <w:ind w:left="80"/>
                    <w:rPr>
                      <w:rFonts w:ascii="Times New Roman" w:hAnsi="Times New Roman"/>
                      <w:sz w:val="24"/>
                      <w:szCs w:val="24"/>
                    </w:rPr>
                  </w:pPr>
                  <w:r w:rsidRPr="007D251A">
                    <w:rPr>
                      <w:rFonts w:ascii="Times New Roman" w:hAnsi="Times New Roman"/>
                      <w:sz w:val="24"/>
                      <w:szCs w:val="24"/>
                    </w:rPr>
                    <w:t>Формы работы: рассказ педагога, самообслуживание, культурно-гигиенические навыки (этикет, здоровье, социализация, коммуникация)</w:t>
                  </w:r>
                </w:p>
              </w:tc>
            </w:tr>
            <w:tr w:rsidR="00231C2A" w:rsidRPr="007D251A" w:rsidTr="00DB4EA3">
              <w:trPr>
                <w:trHeight w:val="145"/>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4</w:t>
                  </w:r>
                </w:p>
              </w:tc>
              <w:tc>
                <w:tcPr>
                  <w:tcW w:w="2887" w:type="dxa"/>
                </w:tcPr>
                <w:p w:rsidR="00231C2A" w:rsidRPr="007D251A" w:rsidRDefault="00231C2A" w:rsidP="00DB4EA3">
                  <w:pPr>
                    <w:spacing w:after="0" w:line="240" w:lineRule="auto"/>
                    <w:ind w:left="142"/>
                    <w:rPr>
                      <w:rFonts w:ascii="Times New Roman" w:hAnsi="Times New Roman"/>
                      <w:sz w:val="24"/>
                      <w:szCs w:val="24"/>
                    </w:rPr>
                  </w:pPr>
                  <w:r w:rsidRPr="007D251A">
                    <w:rPr>
                      <w:rFonts w:ascii="Times New Roman" w:hAnsi="Times New Roman"/>
                      <w:sz w:val="24"/>
                      <w:szCs w:val="24"/>
                    </w:rPr>
                    <w:t>Разнообразная детская деятельность</w:t>
                  </w:r>
                </w:p>
              </w:tc>
              <w:tc>
                <w:tcPr>
                  <w:tcW w:w="10722" w:type="dxa"/>
                  <w:tcBorders>
                    <w:left w:val="single" w:sz="4" w:space="0" w:color="auto"/>
                  </w:tcBorders>
                </w:tcPr>
                <w:p w:rsidR="00231C2A" w:rsidRPr="007D251A" w:rsidRDefault="00231C2A" w:rsidP="00DB4EA3">
                  <w:pPr>
                    <w:spacing w:after="0" w:line="240" w:lineRule="auto"/>
                    <w:ind w:left="80"/>
                    <w:rPr>
                      <w:rFonts w:ascii="Times New Roman" w:hAnsi="Times New Roman"/>
                      <w:sz w:val="24"/>
                      <w:szCs w:val="24"/>
                    </w:rPr>
                  </w:pPr>
                  <w:r w:rsidRPr="007D251A">
                    <w:rPr>
                      <w:rFonts w:ascii="Times New Roman" w:hAnsi="Times New Roman"/>
                      <w:sz w:val="24"/>
                      <w:szCs w:val="24"/>
                    </w:rPr>
                    <w:t xml:space="preserve">Совместная деятельность взрослых и детей. Самостоятельная деятельность детей. 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 </w:t>
                  </w:r>
                </w:p>
              </w:tc>
            </w:tr>
            <w:tr w:rsidR="00231C2A" w:rsidRPr="007D251A" w:rsidTr="00DB4EA3">
              <w:trPr>
                <w:trHeight w:val="145"/>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5</w:t>
                  </w:r>
                </w:p>
              </w:tc>
              <w:tc>
                <w:tcPr>
                  <w:tcW w:w="2887" w:type="dxa"/>
                </w:tcPr>
                <w:p w:rsidR="00231C2A" w:rsidRPr="007D251A" w:rsidRDefault="00231C2A" w:rsidP="00DB4EA3">
                  <w:pPr>
                    <w:spacing w:after="0" w:line="240" w:lineRule="auto"/>
                    <w:ind w:left="142"/>
                    <w:rPr>
                      <w:rFonts w:ascii="Times New Roman" w:hAnsi="Times New Roman"/>
                      <w:sz w:val="24"/>
                      <w:szCs w:val="24"/>
                    </w:rPr>
                  </w:pPr>
                  <w:r w:rsidRPr="007D251A">
                    <w:rPr>
                      <w:rFonts w:ascii="Times New Roman" w:hAnsi="Times New Roman"/>
                      <w:sz w:val="24"/>
                      <w:szCs w:val="24"/>
                    </w:rPr>
                    <w:t>Непосредственно образовательная деятельность</w:t>
                  </w:r>
                </w:p>
              </w:tc>
              <w:tc>
                <w:tcPr>
                  <w:tcW w:w="10722" w:type="dxa"/>
                  <w:tcBorders>
                    <w:left w:val="single" w:sz="4" w:space="0" w:color="auto"/>
                  </w:tcBorders>
                </w:tcPr>
                <w:p w:rsidR="00231C2A" w:rsidRPr="007D251A" w:rsidRDefault="00231C2A" w:rsidP="00DB4EA3">
                  <w:pPr>
                    <w:spacing w:after="0" w:line="240" w:lineRule="auto"/>
                    <w:ind w:left="80"/>
                    <w:rPr>
                      <w:rFonts w:ascii="Times New Roman" w:hAnsi="Times New Roman"/>
                      <w:sz w:val="24"/>
                      <w:szCs w:val="24"/>
                    </w:rPr>
                  </w:pPr>
                  <w:r w:rsidRPr="007D251A">
                    <w:rPr>
                      <w:rFonts w:ascii="Times New Roman" w:hAnsi="Times New Roman"/>
                      <w:sz w:val="24"/>
                      <w:szCs w:val="24"/>
                    </w:rPr>
                    <w:t xml:space="preserve">Доминирующие образовательные области: </w:t>
                  </w:r>
                </w:p>
                <w:p w:rsidR="00231C2A" w:rsidRPr="007D251A" w:rsidRDefault="00231C2A" w:rsidP="00DB4EA3">
                  <w:pPr>
                    <w:pStyle w:val="a4"/>
                    <w:spacing w:before="0" w:beforeAutospacing="0" w:after="0" w:afterAutospacing="0"/>
                    <w:ind w:left="80"/>
                  </w:pPr>
                  <w:r w:rsidRPr="007D251A">
                    <w:rPr>
                      <w:i/>
                      <w:iCs/>
                    </w:rPr>
                    <w:t xml:space="preserve"> </w:t>
                  </w:r>
                  <w:r w:rsidRPr="007D251A">
                    <w:t>социализация, физическая культура;</w:t>
                  </w:r>
                </w:p>
                <w:p w:rsidR="00231C2A" w:rsidRPr="007D251A" w:rsidRDefault="00231C2A" w:rsidP="00DB4EA3">
                  <w:pPr>
                    <w:pStyle w:val="a4"/>
                    <w:spacing w:before="0" w:beforeAutospacing="0" w:after="0" w:afterAutospacing="0"/>
                    <w:ind w:left="80"/>
                  </w:pPr>
                  <w:r w:rsidRPr="007D251A">
                    <w:t xml:space="preserve"> </w:t>
                  </w:r>
                  <w:r w:rsidRPr="007D251A">
                    <w:rPr>
                      <w:i/>
                      <w:iCs/>
                    </w:rPr>
                    <w:t xml:space="preserve"> </w:t>
                  </w:r>
                  <w:r w:rsidRPr="007D251A">
                    <w:t>познание, музыка;</w:t>
                  </w:r>
                </w:p>
                <w:p w:rsidR="00231C2A" w:rsidRPr="007D251A" w:rsidRDefault="00231C2A" w:rsidP="00DB4EA3">
                  <w:pPr>
                    <w:pStyle w:val="a4"/>
                    <w:spacing w:before="0" w:beforeAutospacing="0" w:after="0" w:afterAutospacing="0"/>
                    <w:ind w:left="80"/>
                  </w:pPr>
                  <w:r w:rsidRPr="007D251A">
                    <w:rPr>
                      <w:i/>
                      <w:iCs/>
                    </w:rPr>
                    <w:t xml:space="preserve"> </w:t>
                  </w:r>
                  <w:r w:rsidRPr="007D251A">
                    <w:t xml:space="preserve">коммуникация, безопасность; </w:t>
                  </w:r>
                </w:p>
                <w:p w:rsidR="00231C2A" w:rsidRPr="007D251A" w:rsidRDefault="00231C2A" w:rsidP="00DB4EA3">
                  <w:pPr>
                    <w:pStyle w:val="a4"/>
                    <w:spacing w:before="0" w:beforeAutospacing="0" w:after="0" w:afterAutospacing="0"/>
                    <w:ind w:left="80"/>
                  </w:pPr>
                  <w:r w:rsidRPr="007D251A">
                    <w:rPr>
                      <w:i/>
                      <w:iCs/>
                    </w:rPr>
                    <w:t xml:space="preserve"> </w:t>
                  </w:r>
                  <w:r w:rsidRPr="007D251A">
                    <w:t>художественное творчество, здоровье;</w:t>
                  </w:r>
                </w:p>
                <w:p w:rsidR="00231C2A" w:rsidRPr="007D251A" w:rsidRDefault="00231C2A" w:rsidP="00DB4EA3">
                  <w:pPr>
                    <w:pStyle w:val="a4"/>
                    <w:spacing w:before="0" w:beforeAutospacing="0" w:after="0" w:afterAutospacing="0"/>
                    <w:ind w:left="80"/>
                  </w:pPr>
                  <w:r w:rsidRPr="007D251A">
                    <w:rPr>
                      <w:i/>
                      <w:iCs/>
                    </w:rPr>
                    <w:t xml:space="preserve"> </w:t>
                  </w:r>
                  <w:r w:rsidRPr="007D251A">
                    <w:t>чтение художественной литературы, труд</w:t>
                  </w:r>
                </w:p>
                <w:p w:rsidR="00231C2A" w:rsidRPr="007D251A" w:rsidRDefault="00231C2A" w:rsidP="00DB4EA3">
                  <w:pPr>
                    <w:pStyle w:val="a4"/>
                    <w:spacing w:before="0" w:beforeAutospacing="0" w:after="0" w:afterAutospacing="0"/>
                    <w:ind w:left="80"/>
                  </w:pPr>
                  <w:r w:rsidRPr="007D251A">
                    <w:t xml:space="preserve">Интеграция доминирующей области с другими образовательными областями через следующие формы работы: </w:t>
                  </w:r>
                </w:p>
                <w:p w:rsidR="00231C2A" w:rsidRPr="007D251A" w:rsidRDefault="00231C2A" w:rsidP="00DB4EA3">
                  <w:pPr>
                    <w:pStyle w:val="a4"/>
                    <w:spacing w:before="0" w:beforeAutospacing="0" w:after="0" w:afterAutospacing="0"/>
                    <w:ind w:left="80"/>
                  </w:pPr>
                  <w:r w:rsidRPr="007D251A">
                    <w:rPr>
                      <w:i/>
                      <w:iCs/>
                    </w:rPr>
                    <w:t xml:space="preserve">понедельник: </w:t>
                  </w:r>
                  <w:r w:rsidRPr="007D251A">
                    <w:t xml:space="preserve">социализация — сюжетно-ролевая игра, игры с правилами и др.; физическая культура — подвижные дидактические игры, подвижные игры с правилами, игровые упражнения, соревнования и др.; </w:t>
                  </w:r>
                </w:p>
                <w:p w:rsidR="00231C2A" w:rsidRPr="007D251A" w:rsidRDefault="00231C2A" w:rsidP="00DB4EA3">
                  <w:pPr>
                    <w:pStyle w:val="a4"/>
                    <w:spacing w:before="0" w:beforeAutospacing="0" w:after="0" w:afterAutospacing="0"/>
                    <w:ind w:left="80"/>
                  </w:pPr>
                  <w:r w:rsidRPr="007D251A">
                    <w:rPr>
                      <w:i/>
                      <w:iCs/>
                    </w:rPr>
                    <w:t xml:space="preserve">вторник: </w:t>
                  </w:r>
                  <w:r w:rsidRPr="007D251A">
                    <w:t xml:space="preserve">познание — наблюдение, экскурсия, решение проблемных ситуаций, экспериментирование, коллекционирование, моделирование, реализация проекта, игры с правилами; музыка — слушание, исполнение, импровизация, экспериментирование, подвижные игры (с музыкальным сопровождением), музыкально-дидактическая игра; </w:t>
                  </w:r>
                </w:p>
                <w:p w:rsidR="00231C2A" w:rsidRPr="007D251A" w:rsidRDefault="00231C2A" w:rsidP="00DB4EA3">
                  <w:pPr>
                    <w:pStyle w:val="a4"/>
                    <w:spacing w:before="0" w:beforeAutospacing="0" w:after="0" w:afterAutospacing="0"/>
                    <w:ind w:left="80"/>
                  </w:pPr>
                  <w:r w:rsidRPr="007D251A">
                    <w:rPr>
                      <w:i/>
                      <w:iCs/>
                    </w:rPr>
                    <w:t xml:space="preserve">среда: </w:t>
                  </w:r>
                  <w:r w:rsidRPr="007D251A">
                    <w:t xml:space="preserve">коммуникация — беседы, ситуативный разговор, речевая ситуация, составление и отгадывание загадок, сюжетные игры, игры с правилами; безопасность — реализация проектов, беседы, ситуативный разговор, наблюдение, экскурсия, решение проблемных ситуаций, экспериментирование; </w:t>
                  </w:r>
                </w:p>
                <w:p w:rsidR="00231C2A" w:rsidRPr="007D251A" w:rsidRDefault="00231C2A" w:rsidP="00DB4EA3">
                  <w:pPr>
                    <w:pStyle w:val="a4"/>
                    <w:spacing w:before="0" w:beforeAutospacing="0" w:after="0" w:afterAutospacing="0"/>
                    <w:ind w:left="80"/>
                  </w:pPr>
                  <w:r w:rsidRPr="007D251A">
                    <w:rPr>
                      <w:i/>
                      <w:iCs/>
                    </w:rPr>
                    <w:t xml:space="preserve">четверг: </w:t>
                  </w:r>
                  <w:r w:rsidRPr="007D251A">
                    <w:t xml:space="preserve">художественное творчество — мастерская по изготовлению продуктов детского творчества, реализация проектов; здоровье — подвижные дидактические игры, подвижные игры с правилами, </w:t>
                  </w:r>
                  <w:r w:rsidRPr="007D251A">
                    <w:lastRenderedPageBreak/>
                    <w:t xml:space="preserve">игровые упражнения, соревнования; </w:t>
                  </w:r>
                </w:p>
                <w:p w:rsidR="00231C2A" w:rsidRPr="007D251A" w:rsidRDefault="00231C2A" w:rsidP="00DB4EA3">
                  <w:pPr>
                    <w:pStyle w:val="a4"/>
                    <w:spacing w:before="0" w:beforeAutospacing="0" w:after="0" w:afterAutospacing="0"/>
                    <w:ind w:left="80"/>
                  </w:pPr>
                  <w:r w:rsidRPr="007D251A">
                    <w:rPr>
                      <w:i/>
                      <w:iCs/>
                    </w:rPr>
                    <w:t xml:space="preserve">пятница: </w:t>
                  </w:r>
                  <w:r w:rsidRPr="007D251A">
                    <w:t>чтение художественной литературы — чтение, обсуждение, разучивание; труд — совместные действия, дежурство, поручение, задание, реализация проектов</w:t>
                  </w:r>
                </w:p>
              </w:tc>
            </w:tr>
            <w:tr w:rsidR="00231C2A" w:rsidRPr="007D251A" w:rsidTr="00DB4EA3">
              <w:trPr>
                <w:trHeight w:val="145"/>
                <w:tblCellSpacing w:w="0" w:type="dxa"/>
              </w:trPr>
              <w:tc>
                <w:tcPr>
                  <w:tcW w:w="851" w:type="dxa"/>
                </w:tcPr>
                <w:p w:rsidR="00231C2A" w:rsidRPr="007D251A" w:rsidRDefault="00231C2A" w:rsidP="00DB4EA3">
                  <w:pPr>
                    <w:pStyle w:val="a4"/>
                    <w:spacing w:before="0" w:beforeAutospacing="0" w:after="0" w:afterAutospacing="0"/>
                    <w:jc w:val="center"/>
                  </w:pPr>
                  <w:r w:rsidRPr="007D251A">
                    <w:lastRenderedPageBreak/>
                    <w:t>6</w:t>
                  </w:r>
                </w:p>
              </w:tc>
              <w:tc>
                <w:tcPr>
                  <w:tcW w:w="2887" w:type="dxa"/>
                  <w:tcBorders>
                    <w:left w:val="single" w:sz="4" w:space="0" w:color="auto"/>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Подготовка к прогулке</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Совместная деятельность взрослых и детей. Самостоятельная деятельность детей</w:t>
                  </w:r>
                </w:p>
              </w:tc>
            </w:tr>
            <w:tr w:rsidR="00231C2A" w:rsidRPr="007D251A" w:rsidTr="00DB4EA3">
              <w:trPr>
                <w:trHeight w:val="145"/>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7</w:t>
                  </w:r>
                </w:p>
              </w:tc>
              <w:tc>
                <w:tcPr>
                  <w:tcW w:w="2887" w:type="dxa"/>
                  <w:tcBorders>
                    <w:left w:val="single" w:sz="4" w:space="0" w:color="auto"/>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Прогулка</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Совместная деятельность взрослых и детей. Самостоятельная деятельность детей. 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231C2A" w:rsidRPr="007D251A" w:rsidTr="00DB4EA3">
              <w:trPr>
                <w:trHeight w:val="967"/>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8</w:t>
                  </w:r>
                </w:p>
              </w:tc>
              <w:tc>
                <w:tcPr>
                  <w:tcW w:w="2887" w:type="dxa"/>
                  <w:tcBorders>
                    <w:left w:val="single" w:sz="4" w:space="0" w:color="auto"/>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Возвращение с прогулки, подготовка к обеду</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Совместная деятельность взрослых и детей. Самостоятельная деятельность детей</w:t>
                  </w:r>
                </w:p>
              </w:tc>
            </w:tr>
            <w:tr w:rsidR="00231C2A" w:rsidRPr="007D251A" w:rsidTr="00DB4EA3">
              <w:trPr>
                <w:trHeight w:val="982"/>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9</w:t>
                  </w:r>
                </w:p>
              </w:tc>
              <w:tc>
                <w:tcPr>
                  <w:tcW w:w="2887" w:type="dxa"/>
                  <w:tcBorders>
                    <w:left w:val="single" w:sz="4" w:space="0" w:color="auto"/>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Обед</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Совместная деятельность (подгрупповая, индивидуальная). Формы работы: рассказ педагога, самообслуживание, культурно-гигиенические навыки (этикет, здоровье, социализация, коммуникация)</w:t>
                  </w:r>
                </w:p>
              </w:tc>
            </w:tr>
            <w:tr w:rsidR="00231C2A" w:rsidRPr="007D251A" w:rsidTr="00DB4EA3">
              <w:trPr>
                <w:trHeight w:val="967"/>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10</w:t>
                  </w:r>
                </w:p>
              </w:tc>
              <w:tc>
                <w:tcPr>
                  <w:tcW w:w="2887" w:type="dxa"/>
                  <w:tcBorders>
                    <w:left w:val="single" w:sz="4" w:space="0" w:color="auto"/>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Подготовка ко сну</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 xml:space="preserve">Совместная деятельность (подгрупповая, индивидуальная). </w:t>
                  </w:r>
                </w:p>
                <w:p w:rsidR="00231C2A" w:rsidRPr="007D251A" w:rsidRDefault="00231C2A" w:rsidP="00DB4EA3">
                  <w:pPr>
                    <w:pStyle w:val="a4"/>
                    <w:spacing w:before="0" w:beforeAutospacing="0" w:after="0" w:afterAutospacing="0"/>
                  </w:pPr>
                  <w:r w:rsidRPr="007D251A">
                    <w:t>Формы работы: чтение любимой книги (отрывок).. Закреплять навык аккуратно складывать одежду</w:t>
                  </w:r>
                </w:p>
              </w:tc>
            </w:tr>
            <w:tr w:rsidR="00231C2A" w:rsidRPr="007D251A" w:rsidTr="00DB4EA3">
              <w:trPr>
                <w:trHeight w:val="1300"/>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11</w:t>
                  </w:r>
                </w:p>
              </w:tc>
              <w:tc>
                <w:tcPr>
                  <w:tcW w:w="2887" w:type="dxa"/>
                  <w:tcBorders>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Постепенный подъем, воздушные, водные процедуры, подготовка к полднику</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Совместная деятельность взрослых и детей. Самостоятельная деятельность детей</w:t>
                  </w:r>
                </w:p>
              </w:tc>
            </w:tr>
            <w:tr w:rsidR="00231C2A" w:rsidRPr="007D251A" w:rsidTr="00DB4EA3">
              <w:trPr>
                <w:trHeight w:val="967"/>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12</w:t>
                  </w:r>
                </w:p>
              </w:tc>
              <w:tc>
                <w:tcPr>
                  <w:tcW w:w="2887" w:type="dxa"/>
                  <w:tcBorders>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Полдник</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Совместная деятельность (подгрупповая, индивидуальная). Формы работы: рассказ педагога, самообслуживание, культурно-гигиенические навыки (этикет, здоровье, социализация, коммуникация)</w:t>
                  </w:r>
                </w:p>
              </w:tc>
            </w:tr>
            <w:tr w:rsidR="00231C2A" w:rsidRPr="007D251A" w:rsidTr="00DB4EA3">
              <w:trPr>
                <w:trHeight w:val="333"/>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13</w:t>
                  </w:r>
                </w:p>
              </w:tc>
              <w:tc>
                <w:tcPr>
                  <w:tcW w:w="2887" w:type="dxa"/>
                  <w:tcBorders>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Подготовка к прогулке</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Совместная деятельность взрослых и детей. Самостоятельная деятельность детей</w:t>
                  </w:r>
                </w:p>
              </w:tc>
            </w:tr>
            <w:tr w:rsidR="00231C2A" w:rsidRPr="007D251A" w:rsidTr="00DB4EA3">
              <w:trPr>
                <w:trHeight w:val="3235"/>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lastRenderedPageBreak/>
                    <w:t>14</w:t>
                  </w:r>
                </w:p>
              </w:tc>
              <w:tc>
                <w:tcPr>
                  <w:tcW w:w="2887" w:type="dxa"/>
                  <w:tcBorders>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Прогулка</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Совместная деятельность взрослых и детей. Самостоятельная деятельность детей. 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отгадывание загадок, совместные действия, , поручение, задание, наблюдение, решение проблемных ситуаций, экспериментирование, слушание, импровизация, экспериментирование, чтение, обсуждение, разучивание</w:t>
                  </w:r>
                </w:p>
              </w:tc>
            </w:tr>
            <w:tr w:rsidR="00231C2A" w:rsidRPr="007D251A" w:rsidTr="00DB4EA3">
              <w:trPr>
                <w:trHeight w:val="333"/>
                <w:tblCellSpacing w:w="0" w:type="dxa"/>
              </w:trPr>
              <w:tc>
                <w:tcPr>
                  <w:tcW w:w="851" w:type="dxa"/>
                  <w:tcBorders>
                    <w:right w:val="single" w:sz="4" w:space="0" w:color="auto"/>
                  </w:tcBorders>
                </w:tcPr>
                <w:p w:rsidR="00231C2A" w:rsidRPr="007D251A" w:rsidRDefault="00231C2A" w:rsidP="00DB4EA3">
                  <w:pPr>
                    <w:pStyle w:val="a4"/>
                    <w:spacing w:before="0" w:beforeAutospacing="0" w:after="0" w:afterAutospacing="0"/>
                    <w:jc w:val="center"/>
                  </w:pPr>
                  <w:r w:rsidRPr="007D251A">
                    <w:t>15</w:t>
                  </w:r>
                </w:p>
              </w:tc>
              <w:tc>
                <w:tcPr>
                  <w:tcW w:w="2887" w:type="dxa"/>
                  <w:tcBorders>
                    <w:left w:val="single" w:sz="4" w:space="0" w:color="auto"/>
                    <w:right w:val="single" w:sz="4" w:space="0" w:color="auto"/>
                  </w:tcBorders>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Уход домой</w:t>
                  </w:r>
                </w:p>
              </w:tc>
              <w:tc>
                <w:tcPr>
                  <w:tcW w:w="10722" w:type="dxa"/>
                </w:tcPr>
                <w:p w:rsidR="00231C2A" w:rsidRPr="007D251A" w:rsidRDefault="00231C2A" w:rsidP="00DB4EA3">
                  <w:pPr>
                    <w:spacing w:after="0" w:line="240" w:lineRule="auto"/>
                    <w:rPr>
                      <w:rFonts w:ascii="Times New Roman" w:hAnsi="Times New Roman"/>
                      <w:sz w:val="24"/>
                      <w:szCs w:val="24"/>
                    </w:rPr>
                  </w:pPr>
                  <w:r w:rsidRPr="007D251A">
                    <w:rPr>
                      <w:rFonts w:ascii="Times New Roman" w:hAnsi="Times New Roman"/>
                      <w:sz w:val="24"/>
                      <w:szCs w:val="24"/>
                    </w:rPr>
                    <w:t>Самостоятельная деятельность детей (по инициативе и желанию ребенка). Совместная деятельность: подгрупповая и индивидуальная. Формы работы: беседа, игры с правилами, чтение художественной литературы, поручения и т. д.</w:t>
                  </w:r>
                </w:p>
              </w:tc>
            </w:tr>
          </w:tbl>
          <w:p w:rsidR="00231C2A" w:rsidRPr="007D251A" w:rsidRDefault="00231C2A" w:rsidP="00DB4EA3">
            <w:pPr>
              <w:spacing w:after="0" w:line="240" w:lineRule="auto"/>
              <w:rPr>
                <w:rFonts w:ascii="Times New Roman" w:hAnsi="Times New Roman"/>
                <w:sz w:val="24"/>
                <w:szCs w:val="24"/>
              </w:rPr>
            </w:pPr>
          </w:p>
        </w:tc>
        <w:tc>
          <w:tcPr>
            <w:tcW w:w="759" w:type="dxa"/>
          </w:tcPr>
          <w:p w:rsidR="00231C2A" w:rsidRPr="007D251A" w:rsidRDefault="00231C2A" w:rsidP="00DB4EA3">
            <w:pPr>
              <w:spacing w:after="0" w:line="240" w:lineRule="auto"/>
              <w:rPr>
                <w:rFonts w:ascii="Times New Roman" w:hAnsi="Times New Roman"/>
                <w:sz w:val="24"/>
                <w:szCs w:val="24"/>
              </w:rPr>
            </w:pPr>
          </w:p>
        </w:tc>
      </w:tr>
    </w:tbl>
    <w:p w:rsidR="00231C2A" w:rsidRPr="007D251A" w:rsidRDefault="00231C2A" w:rsidP="00231C2A">
      <w:pPr>
        <w:pStyle w:val="p53"/>
        <w:spacing w:before="0" w:beforeAutospacing="0" w:after="0" w:afterAutospacing="0"/>
        <w:jc w:val="center"/>
        <w:rPr>
          <w:rStyle w:val="s10"/>
          <w:b/>
        </w:rPr>
      </w:pPr>
    </w:p>
    <w:p w:rsidR="00231C2A" w:rsidRPr="007D251A" w:rsidRDefault="00231C2A" w:rsidP="00231C2A">
      <w:pPr>
        <w:pStyle w:val="p53"/>
        <w:spacing w:before="0" w:beforeAutospacing="0" w:after="0" w:afterAutospacing="0"/>
        <w:jc w:val="center"/>
        <w:rPr>
          <w:rStyle w:val="s10"/>
          <w:b/>
        </w:rPr>
      </w:pPr>
      <w:r w:rsidRPr="007D251A">
        <w:rPr>
          <w:rStyle w:val="s10"/>
          <w:b/>
        </w:rPr>
        <w:t xml:space="preserve">Модель образовательного процесса </w:t>
      </w:r>
    </w:p>
    <w:p w:rsidR="00231C2A" w:rsidRPr="007D251A" w:rsidRDefault="00231C2A" w:rsidP="00231C2A">
      <w:pPr>
        <w:pStyle w:val="p10"/>
        <w:spacing w:before="0" w:beforeAutospacing="0" w:after="0" w:afterAutospacing="0"/>
      </w:pPr>
      <w:r w:rsidRPr="007D251A">
        <w:rPr>
          <w:rStyle w:val="s2"/>
        </w:rPr>
        <w:t>Модель организации учебно – воспитательного процесса в МБДОУ для детей младшего дошкольного возраста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43"/>
        <w:gridCol w:w="7406"/>
        <w:gridCol w:w="5499"/>
      </w:tblGrid>
      <w:tr w:rsidR="00231C2A" w:rsidRPr="007D251A" w:rsidTr="00853FE6">
        <w:trPr>
          <w:tblCellSpacing w:w="15" w:type="dxa"/>
        </w:trPr>
        <w:tc>
          <w:tcPr>
            <w:tcW w:w="2698" w:type="dxa"/>
            <w:vMerge w:val="restart"/>
            <w:vAlign w:val="center"/>
          </w:tcPr>
          <w:p w:rsidR="00231C2A" w:rsidRPr="007D251A" w:rsidRDefault="00231C2A" w:rsidP="00DB4EA3">
            <w:pPr>
              <w:pStyle w:val="p36"/>
              <w:spacing w:before="0" w:beforeAutospacing="0" w:after="0" w:afterAutospacing="0"/>
            </w:pPr>
            <w:r w:rsidRPr="007D251A">
              <w:rPr>
                <w:rStyle w:val="s1"/>
              </w:rPr>
              <w:t>Физическое развитие и оздоровление детей</w:t>
            </w:r>
          </w:p>
        </w:tc>
        <w:tc>
          <w:tcPr>
            <w:tcW w:w="12860" w:type="dxa"/>
            <w:gridSpan w:val="2"/>
            <w:vAlign w:val="center"/>
          </w:tcPr>
          <w:p w:rsidR="00231C2A" w:rsidRPr="007D251A" w:rsidRDefault="00231C2A" w:rsidP="00DB4EA3">
            <w:pPr>
              <w:pStyle w:val="p35"/>
              <w:spacing w:before="0" w:beforeAutospacing="0" w:after="0" w:afterAutospacing="0"/>
              <w:jc w:val="center"/>
              <w:rPr>
                <w:rStyle w:val="s1"/>
              </w:rPr>
            </w:pPr>
            <w:r w:rsidRPr="007D251A">
              <w:rPr>
                <w:rStyle w:val="s1"/>
              </w:rPr>
              <w:t>Формы работы с воспитанниками</w:t>
            </w:r>
          </w:p>
          <w:p w:rsidR="00231C2A" w:rsidRPr="007D251A" w:rsidRDefault="00231C2A" w:rsidP="00DB4EA3">
            <w:pPr>
              <w:pStyle w:val="p35"/>
              <w:spacing w:before="0" w:beforeAutospacing="0" w:after="0" w:afterAutospacing="0"/>
            </w:pPr>
            <w:r w:rsidRPr="007D251A">
              <w:rPr>
                <w:rStyle w:val="s1"/>
              </w:rPr>
              <w:t xml:space="preserve">           1-я половина дня</w:t>
            </w:r>
            <w:r w:rsidRPr="007D251A">
              <w:t xml:space="preserve">                                                                                   </w:t>
            </w:r>
            <w:r w:rsidRPr="007D251A">
              <w:rPr>
                <w:rStyle w:val="s1"/>
              </w:rPr>
              <w:t xml:space="preserve"> 2-я половина дня</w:t>
            </w:r>
          </w:p>
        </w:tc>
      </w:tr>
      <w:tr w:rsidR="00231C2A" w:rsidRPr="007D251A" w:rsidTr="00853FE6">
        <w:trPr>
          <w:tblCellSpacing w:w="15" w:type="dxa"/>
        </w:trPr>
        <w:tc>
          <w:tcPr>
            <w:tcW w:w="2698" w:type="dxa"/>
            <w:vMerge/>
            <w:vAlign w:val="center"/>
          </w:tcPr>
          <w:p w:rsidR="00231C2A" w:rsidRPr="007D251A" w:rsidRDefault="00231C2A" w:rsidP="00DB4EA3">
            <w:pPr>
              <w:spacing w:after="0" w:line="240" w:lineRule="auto"/>
              <w:rPr>
                <w:rFonts w:ascii="Times New Roman" w:hAnsi="Times New Roman"/>
                <w:sz w:val="24"/>
                <w:szCs w:val="24"/>
              </w:rPr>
            </w:pPr>
          </w:p>
        </w:tc>
        <w:tc>
          <w:tcPr>
            <w:tcW w:w="7376" w:type="dxa"/>
            <w:vAlign w:val="center"/>
          </w:tcPr>
          <w:p w:rsidR="00231C2A" w:rsidRPr="007D251A" w:rsidRDefault="00231C2A" w:rsidP="00DB4EA3">
            <w:pPr>
              <w:pStyle w:val="p36"/>
              <w:numPr>
                <w:ilvl w:val="0"/>
                <w:numId w:val="17"/>
              </w:numPr>
              <w:spacing w:before="0" w:beforeAutospacing="0" w:after="0" w:afterAutospacing="0"/>
            </w:pPr>
            <w:r w:rsidRPr="007D251A">
              <w:rPr>
                <w:rStyle w:val="s1"/>
              </w:rPr>
              <w:t>Прием детей на воздухе в теплое время года</w:t>
            </w:r>
          </w:p>
          <w:p w:rsidR="00231C2A" w:rsidRPr="007D251A" w:rsidRDefault="00231C2A" w:rsidP="00DB4EA3">
            <w:pPr>
              <w:pStyle w:val="p36"/>
              <w:numPr>
                <w:ilvl w:val="0"/>
                <w:numId w:val="17"/>
              </w:numPr>
              <w:spacing w:before="0" w:beforeAutospacing="0" w:after="0" w:afterAutospacing="0"/>
            </w:pPr>
            <w:r w:rsidRPr="007D251A">
              <w:rPr>
                <w:rStyle w:val="s1"/>
              </w:rPr>
              <w:t>Утренний фильтр в 1 младших группах</w:t>
            </w:r>
          </w:p>
          <w:p w:rsidR="00231C2A" w:rsidRPr="007D251A" w:rsidRDefault="00231C2A" w:rsidP="00DB4EA3">
            <w:pPr>
              <w:pStyle w:val="p36"/>
              <w:numPr>
                <w:ilvl w:val="0"/>
                <w:numId w:val="17"/>
              </w:numPr>
              <w:spacing w:before="0" w:beforeAutospacing="0" w:after="0" w:afterAutospacing="0"/>
            </w:pPr>
            <w:r w:rsidRPr="007D251A">
              <w:rPr>
                <w:rStyle w:val="s1"/>
              </w:rPr>
              <w:t>Утренняя гимнастика</w:t>
            </w:r>
          </w:p>
          <w:p w:rsidR="00231C2A" w:rsidRPr="007D251A" w:rsidRDefault="00231C2A" w:rsidP="00DB4EA3">
            <w:pPr>
              <w:pStyle w:val="p36"/>
              <w:numPr>
                <w:ilvl w:val="0"/>
                <w:numId w:val="17"/>
              </w:numPr>
              <w:spacing w:before="0" w:beforeAutospacing="0" w:after="0" w:afterAutospacing="0"/>
            </w:pPr>
            <w:r w:rsidRPr="007D251A">
              <w:rPr>
                <w:rStyle w:val="s1"/>
              </w:rPr>
              <w:t>Гигиенические процедуры.</w:t>
            </w:r>
          </w:p>
          <w:p w:rsidR="00231C2A" w:rsidRPr="007D251A" w:rsidRDefault="00231C2A" w:rsidP="00DB4EA3">
            <w:pPr>
              <w:pStyle w:val="p36"/>
              <w:numPr>
                <w:ilvl w:val="0"/>
                <w:numId w:val="17"/>
              </w:numPr>
              <w:spacing w:before="0" w:beforeAutospacing="0" w:after="0" w:afterAutospacing="0"/>
            </w:pPr>
            <w:r w:rsidRPr="007D251A">
              <w:rPr>
                <w:rStyle w:val="s1"/>
              </w:rPr>
              <w:t>Физкультурные занятия</w:t>
            </w:r>
          </w:p>
          <w:p w:rsidR="00231C2A" w:rsidRPr="007D251A" w:rsidRDefault="00231C2A" w:rsidP="00DB4EA3">
            <w:pPr>
              <w:pStyle w:val="p36"/>
              <w:numPr>
                <w:ilvl w:val="0"/>
                <w:numId w:val="17"/>
              </w:numPr>
              <w:spacing w:before="0" w:beforeAutospacing="0" w:after="0" w:afterAutospacing="0"/>
              <w:rPr>
                <w:rStyle w:val="s1"/>
              </w:rPr>
            </w:pPr>
            <w:r w:rsidRPr="007D251A">
              <w:rPr>
                <w:rStyle w:val="s1"/>
              </w:rPr>
              <w:t>На всех занятиях: физминутки, дыхательная гимнастика, пальчиковая гимнастика, артикуляционная гимнастика</w:t>
            </w:r>
          </w:p>
          <w:p w:rsidR="00231C2A" w:rsidRPr="007D251A" w:rsidRDefault="00231C2A" w:rsidP="00DB4EA3">
            <w:pPr>
              <w:pStyle w:val="p36"/>
              <w:numPr>
                <w:ilvl w:val="0"/>
                <w:numId w:val="17"/>
              </w:numPr>
              <w:spacing w:before="0" w:beforeAutospacing="0" w:after="0" w:afterAutospacing="0"/>
            </w:pPr>
            <w:r w:rsidRPr="007D251A">
              <w:rPr>
                <w:rStyle w:val="s1"/>
              </w:rPr>
              <w:t>Прогулка с высокой двигательной активностью.</w:t>
            </w:r>
          </w:p>
          <w:p w:rsidR="00231C2A" w:rsidRPr="007D251A" w:rsidRDefault="00231C2A" w:rsidP="00DB4EA3">
            <w:pPr>
              <w:pStyle w:val="p36"/>
              <w:numPr>
                <w:ilvl w:val="0"/>
                <w:numId w:val="17"/>
              </w:numPr>
              <w:spacing w:before="0" w:beforeAutospacing="0" w:after="0" w:afterAutospacing="0"/>
            </w:pPr>
            <w:r w:rsidRPr="007D251A">
              <w:rPr>
                <w:rStyle w:val="s1"/>
              </w:rPr>
              <w:t>Подвижные игры, игры с правилами в течение дня.</w:t>
            </w:r>
          </w:p>
          <w:p w:rsidR="00231C2A" w:rsidRPr="007D251A" w:rsidRDefault="00231C2A" w:rsidP="00DB4EA3">
            <w:pPr>
              <w:pStyle w:val="p36"/>
              <w:numPr>
                <w:ilvl w:val="0"/>
                <w:numId w:val="17"/>
              </w:numPr>
              <w:spacing w:before="0" w:beforeAutospacing="0" w:after="0" w:afterAutospacing="0"/>
            </w:pPr>
            <w:r w:rsidRPr="007D251A">
              <w:rPr>
                <w:rStyle w:val="s1"/>
              </w:rPr>
              <w:t>Индивидуальная работа с детьми по развитию основных движений.</w:t>
            </w:r>
          </w:p>
          <w:p w:rsidR="00231C2A" w:rsidRPr="007D251A" w:rsidRDefault="00231C2A" w:rsidP="00DB4EA3">
            <w:pPr>
              <w:pStyle w:val="p36"/>
              <w:numPr>
                <w:ilvl w:val="0"/>
                <w:numId w:val="17"/>
              </w:numPr>
              <w:spacing w:before="0" w:beforeAutospacing="0" w:after="0" w:afterAutospacing="0"/>
            </w:pPr>
            <w:r w:rsidRPr="007D251A">
              <w:rPr>
                <w:rStyle w:val="s1"/>
              </w:rPr>
              <w:t>Ароматерапия (луковая, чесночная).</w:t>
            </w:r>
          </w:p>
          <w:p w:rsidR="00231C2A" w:rsidRPr="007D251A" w:rsidRDefault="00231C2A" w:rsidP="00DB4EA3">
            <w:pPr>
              <w:pStyle w:val="p36"/>
              <w:numPr>
                <w:ilvl w:val="0"/>
                <w:numId w:val="17"/>
              </w:numPr>
              <w:spacing w:before="0" w:beforeAutospacing="0" w:after="0" w:afterAutospacing="0"/>
            </w:pPr>
            <w:r w:rsidRPr="007D251A">
              <w:rPr>
                <w:rStyle w:val="s1"/>
              </w:rPr>
              <w:t>Полоскание полости рта, зубов и горла после каждого приема пищи прохладной кипяченой водой</w:t>
            </w:r>
          </w:p>
        </w:tc>
        <w:tc>
          <w:tcPr>
            <w:tcW w:w="5454" w:type="dxa"/>
            <w:vAlign w:val="center"/>
          </w:tcPr>
          <w:p w:rsidR="00231C2A" w:rsidRPr="007D251A" w:rsidRDefault="00231C2A" w:rsidP="00DB4EA3">
            <w:pPr>
              <w:pStyle w:val="p36"/>
              <w:numPr>
                <w:ilvl w:val="0"/>
                <w:numId w:val="39"/>
              </w:numPr>
              <w:spacing w:before="0" w:beforeAutospacing="0" w:after="0" w:afterAutospacing="0"/>
            </w:pPr>
            <w:r w:rsidRPr="007D251A">
              <w:rPr>
                <w:rStyle w:val="s1"/>
              </w:rPr>
              <w:t>Гимнастика  после сна в дошкольных группах.</w:t>
            </w:r>
          </w:p>
          <w:p w:rsidR="00231C2A" w:rsidRPr="007D251A" w:rsidRDefault="00231C2A" w:rsidP="00DB4EA3">
            <w:pPr>
              <w:pStyle w:val="p36"/>
              <w:numPr>
                <w:ilvl w:val="0"/>
                <w:numId w:val="39"/>
              </w:numPr>
              <w:spacing w:before="0" w:beforeAutospacing="0" w:after="0" w:afterAutospacing="0"/>
            </w:pPr>
            <w:r w:rsidRPr="007D251A">
              <w:rPr>
                <w:rStyle w:val="s1"/>
              </w:rPr>
              <w:t>Физкультурные досуги, праздники, развлечения.</w:t>
            </w:r>
          </w:p>
          <w:p w:rsidR="00231C2A" w:rsidRPr="007D251A" w:rsidRDefault="00231C2A" w:rsidP="00DB4EA3">
            <w:pPr>
              <w:pStyle w:val="p36"/>
              <w:numPr>
                <w:ilvl w:val="0"/>
                <w:numId w:val="39"/>
              </w:numPr>
              <w:spacing w:before="0" w:beforeAutospacing="0" w:after="0" w:afterAutospacing="0"/>
            </w:pPr>
            <w:r w:rsidRPr="007D251A">
              <w:rPr>
                <w:rStyle w:val="s1"/>
              </w:rPr>
              <w:t>Прогулка с высокой двигательной активностью</w:t>
            </w:r>
          </w:p>
          <w:p w:rsidR="00231C2A" w:rsidRPr="007D251A" w:rsidRDefault="00231C2A" w:rsidP="00DB4EA3">
            <w:pPr>
              <w:pStyle w:val="p36"/>
              <w:numPr>
                <w:ilvl w:val="0"/>
                <w:numId w:val="39"/>
              </w:numPr>
              <w:spacing w:before="0" w:beforeAutospacing="0" w:after="0" w:afterAutospacing="0"/>
            </w:pPr>
            <w:r w:rsidRPr="007D251A">
              <w:rPr>
                <w:rStyle w:val="s1"/>
              </w:rPr>
              <w:t xml:space="preserve">Индивидуальная работа с детьми по развитию основных движений </w:t>
            </w:r>
          </w:p>
          <w:p w:rsidR="00231C2A" w:rsidRPr="007D251A" w:rsidRDefault="00231C2A" w:rsidP="00DB4EA3">
            <w:pPr>
              <w:pStyle w:val="p36"/>
              <w:numPr>
                <w:ilvl w:val="0"/>
                <w:numId w:val="39"/>
              </w:numPr>
              <w:spacing w:before="0" w:beforeAutospacing="0" w:after="0" w:afterAutospacing="0"/>
            </w:pPr>
            <w:r w:rsidRPr="007D251A">
              <w:rPr>
                <w:rStyle w:val="s1"/>
              </w:rPr>
              <w:t>Свободные игры с самостоятельной двигательной деятельностью.</w:t>
            </w:r>
          </w:p>
          <w:p w:rsidR="00231C2A" w:rsidRPr="007D251A" w:rsidRDefault="00231C2A" w:rsidP="00DB4EA3">
            <w:pPr>
              <w:pStyle w:val="p36"/>
              <w:numPr>
                <w:ilvl w:val="0"/>
                <w:numId w:val="39"/>
              </w:numPr>
              <w:spacing w:before="0" w:beforeAutospacing="0" w:after="0" w:afterAutospacing="0"/>
            </w:pPr>
            <w:r w:rsidRPr="007D251A">
              <w:rPr>
                <w:rStyle w:val="s1"/>
              </w:rPr>
              <w:t xml:space="preserve">Труд. </w:t>
            </w:r>
          </w:p>
          <w:p w:rsidR="00231C2A" w:rsidRPr="007D251A" w:rsidRDefault="00231C2A" w:rsidP="00DB4EA3">
            <w:pPr>
              <w:pStyle w:val="p36"/>
              <w:numPr>
                <w:ilvl w:val="0"/>
                <w:numId w:val="39"/>
              </w:numPr>
              <w:spacing w:before="0" w:beforeAutospacing="0" w:after="0" w:afterAutospacing="0"/>
            </w:pPr>
            <w:r w:rsidRPr="007D251A">
              <w:rPr>
                <w:rStyle w:val="s1"/>
              </w:rPr>
              <w:t>Самостоятельная двигательная активность детей</w:t>
            </w:r>
          </w:p>
          <w:p w:rsidR="00231C2A" w:rsidRPr="007D251A" w:rsidRDefault="00231C2A" w:rsidP="00DB4EA3">
            <w:pPr>
              <w:pStyle w:val="p36"/>
              <w:numPr>
                <w:ilvl w:val="0"/>
                <w:numId w:val="39"/>
              </w:numPr>
              <w:spacing w:before="0" w:beforeAutospacing="0" w:after="0" w:afterAutospacing="0"/>
            </w:pPr>
            <w:r w:rsidRPr="007D251A">
              <w:rPr>
                <w:rStyle w:val="s1"/>
              </w:rPr>
              <w:t>В летнее время обширное умывание и обливание водой.</w:t>
            </w:r>
          </w:p>
          <w:p w:rsidR="00231C2A" w:rsidRPr="007D251A" w:rsidRDefault="00231C2A" w:rsidP="00DB4EA3">
            <w:pPr>
              <w:pStyle w:val="p36"/>
              <w:numPr>
                <w:ilvl w:val="0"/>
                <w:numId w:val="39"/>
              </w:numPr>
              <w:spacing w:before="0" w:beforeAutospacing="0" w:after="0" w:afterAutospacing="0"/>
            </w:pPr>
            <w:r w:rsidRPr="007D251A">
              <w:rPr>
                <w:rStyle w:val="s1"/>
              </w:rPr>
              <w:t xml:space="preserve">Массаж стопы на массажных дорожках </w:t>
            </w:r>
            <w:r w:rsidRPr="007D251A">
              <w:rPr>
                <w:rStyle w:val="s1"/>
              </w:rPr>
              <w:lastRenderedPageBreak/>
              <w:t>после обеда и после сна.</w:t>
            </w:r>
          </w:p>
          <w:p w:rsidR="00231C2A" w:rsidRPr="007D251A" w:rsidRDefault="00231C2A" w:rsidP="00DB4EA3">
            <w:pPr>
              <w:pStyle w:val="p36"/>
              <w:numPr>
                <w:ilvl w:val="0"/>
                <w:numId w:val="39"/>
              </w:numPr>
              <w:spacing w:before="0" w:beforeAutospacing="0" w:after="0" w:afterAutospacing="0"/>
            </w:pPr>
            <w:r w:rsidRPr="007D251A">
              <w:rPr>
                <w:rStyle w:val="s1"/>
              </w:rPr>
              <w:t>Воздушное закаливание, режим проветривания и кварцевания.</w:t>
            </w:r>
          </w:p>
        </w:tc>
      </w:tr>
      <w:tr w:rsidR="00231C2A" w:rsidRPr="007D251A" w:rsidTr="00853FE6">
        <w:trPr>
          <w:tblCellSpacing w:w="15" w:type="dxa"/>
        </w:trPr>
        <w:tc>
          <w:tcPr>
            <w:tcW w:w="2698" w:type="dxa"/>
            <w:vAlign w:val="center"/>
          </w:tcPr>
          <w:p w:rsidR="00231C2A" w:rsidRPr="007D251A" w:rsidRDefault="00231C2A" w:rsidP="00DB4EA3">
            <w:pPr>
              <w:pStyle w:val="p36"/>
              <w:spacing w:before="0" w:beforeAutospacing="0" w:after="0" w:afterAutospacing="0"/>
            </w:pPr>
            <w:r w:rsidRPr="007D251A">
              <w:rPr>
                <w:rStyle w:val="s1"/>
              </w:rPr>
              <w:lastRenderedPageBreak/>
              <w:t>Познавательное развитие дошкольников</w:t>
            </w:r>
          </w:p>
        </w:tc>
        <w:tc>
          <w:tcPr>
            <w:tcW w:w="7376" w:type="dxa"/>
            <w:vAlign w:val="center"/>
          </w:tcPr>
          <w:p w:rsidR="00231C2A" w:rsidRPr="007D251A" w:rsidRDefault="00231C2A" w:rsidP="00DB4EA3">
            <w:pPr>
              <w:pStyle w:val="p36"/>
              <w:numPr>
                <w:ilvl w:val="0"/>
                <w:numId w:val="40"/>
              </w:numPr>
              <w:spacing w:before="0" w:beforeAutospacing="0" w:after="0" w:afterAutospacing="0"/>
            </w:pPr>
            <w:r w:rsidRPr="007D251A">
              <w:rPr>
                <w:rStyle w:val="s1"/>
              </w:rPr>
              <w:t>Совместная деятельность воспитателя с воспитанниками по познавательному развитию, включающее в себя изучение предметов окружающего мира, социальные отношения людей, элементарные основы по правилам безопасности жизни, по правилам дорожного движения, правилам пожарной безопасности.</w:t>
            </w:r>
          </w:p>
          <w:p w:rsidR="00231C2A" w:rsidRPr="007D251A" w:rsidRDefault="00231C2A" w:rsidP="00DB4EA3">
            <w:pPr>
              <w:pStyle w:val="p36"/>
              <w:numPr>
                <w:ilvl w:val="0"/>
                <w:numId w:val="39"/>
              </w:numPr>
              <w:spacing w:before="0" w:beforeAutospacing="0" w:after="0" w:afterAutospacing="0"/>
            </w:pPr>
            <w:r w:rsidRPr="007D251A">
              <w:rPr>
                <w:rStyle w:val="s1"/>
              </w:rPr>
              <w:t>Наблюдения в природе на прогулках</w:t>
            </w:r>
          </w:p>
          <w:p w:rsidR="00231C2A" w:rsidRPr="007D251A" w:rsidRDefault="00231C2A" w:rsidP="00DB4EA3">
            <w:pPr>
              <w:pStyle w:val="p36"/>
              <w:numPr>
                <w:ilvl w:val="0"/>
                <w:numId w:val="39"/>
              </w:numPr>
              <w:spacing w:before="0" w:beforeAutospacing="0" w:after="0" w:afterAutospacing="0"/>
            </w:pPr>
            <w:r w:rsidRPr="007D251A">
              <w:rPr>
                <w:rStyle w:val="s1"/>
              </w:rPr>
              <w:t xml:space="preserve"> Экскурсии в мини – музей логопедической группы - «Русская изба» - центр приобщения детей к истокам русской народной культуры для ознакомления с русским народным фольклором и бытом старины.</w:t>
            </w:r>
          </w:p>
        </w:tc>
        <w:tc>
          <w:tcPr>
            <w:tcW w:w="5454" w:type="dxa"/>
            <w:vAlign w:val="center"/>
          </w:tcPr>
          <w:p w:rsidR="00231C2A" w:rsidRPr="007D251A" w:rsidRDefault="00231C2A" w:rsidP="00DB4EA3">
            <w:pPr>
              <w:pStyle w:val="p36"/>
              <w:numPr>
                <w:ilvl w:val="0"/>
                <w:numId w:val="39"/>
              </w:numPr>
              <w:spacing w:before="0" w:beforeAutospacing="0" w:after="0" w:afterAutospacing="0"/>
            </w:pPr>
            <w:r w:rsidRPr="007D251A">
              <w:rPr>
                <w:rStyle w:val="s1"/>
              </w:rPr>
              <w:t>Простейшие опыты и эксперименты на изучение свойств и характеристик предметов и объектов окружающего мира.</w:t>
            </w:r>
          </w:p>
          <w:p w:rsidR="00231C2A" w:rsidRPr="007D251A" w:rsidRDefault="00231C2A" w:rsidP="00DB4EA3">
            <w:pPr>
              <w:pStyle w:val="p36"/>
              <w:numPr>
                <w:ilvl w:val="0"/>
                <w:numId w:val="39"/>
              </w:numPr>
              <w:spacing w:before="0" w:beforeAutospacing="0" w:after="0" w:afterAutospacing="0"/>
            </w:pPr>
            <w:r w:rsidRPr="007D251A">
              <w:rPr>
                <w:rStyle w:val="s1"/>
              </w:rPr>
              <w:t>Индивидуальная работа с детьми по закреплению знаний, умений и навыков.</w:t>
            </w:r>
          </w:p>
          <w:p w:rsidR="00231C2A" w:rsidRPr="007D251A" w:rsidRDefault="00231C2A" w:rsidP="00DB4EA3">
            <w:pPr>
              <w:pStyle w:val="p36"/>
              <w:numPr>
                <w:ilvl w:val="0"/>
                <w:numId w:val="39"/>
              </w:numPr>
              <w:spacing w:before="0" w:beforeAutospacing="0" w:after="0" w:afterAutospacing="0"/>
            </w:pPr>
            <w:r w:rsidRPr="007D251A">
              <w:rPr>
                <w:rStyle w:val="s1"/>
              </w:rPr>
              <w:t>Познавательные беседы.</w:t>
            </w:r>
          </w:p>
          <w:p w:rsidR="00231C2A" w:rsidRPr="007D251A" w:rsidRDefault="00231C2A" w:rsidP="00DB4EA3">
            <w:pPr>
              <w:pStyle w:val="p36"/>
              <w:spacing w:before="0" w:beforeAutospacing="0" w:after="0" w:afterAutospacing="0"/>
              <w:ind w:left="720"/>
            </w:pPr>
          </w:p>
        </w:tc>
      </w:tr>
      <w:tr w:rsidR="00231C2A" w:rsidRPr="007D251A" w:rsidTr="00853FE6">
        <w:trPr>
          <w:tblCellSpacing w:w="15" w:type="dxa"/>
        </w:trPr>
        <w:tc>
          <w:tcPr>
            <w:tcW w:w="2698" w:type="dxa"/>
            <w:vAlign w:val="center"/>
          </w:tcPr>
          <w:p w:rsidR="00231C2A" w:rsidRPr="007D251A" w:rsidRDefault="00853FE6" w:rsidP="00DB4EA3">
            <w:pPr>
              <w:pStyle w:val="p36"/>
              <w:spacing w:before="0" w:beforeAutospacing="0" w:after="0" w:afterAutospacing="0"/>
            </w:pPr>
            <w:r>
              <w:rPr>
                <w:rStyle w:val="s1"/>
              </w:rPr>
              <w:t>Социально-коммуникативное</w:t>
            </w:r>
          </w:p>
        </w:tc>
        <w:tc>
          <w:tcPr>
            <w:tcW w:w="7376" w:type="dxa"/>
            <w:vAlign w:val="center"/>
          </w:tcPr>
          <w:p w:rsidR="00231C2A" w:rsidRPr="007D251A" w:rsidRDefault="00231C2A" w:rsidP="00DB4EA3">
            <w:pPr>
              <w:pStyle w:val="p36"/>
              <w:numPr>
                <w:ilvl w:val="0"/>
                <w:numId w:val="39"/>
              </w:numPr>
              <w:spacing w:before="0" w:beforeAutospacing="0" w:after="0" w:afterAutospacing="0"/>
            </w:pPr>
            <w:r w:rsidRPr="007D251A">
              <w:rPr>
                <w:rStyle w:val="s1"/>
              </w:rPr>
              <w:t>Игры по обучению детей правилам общения между сверстниками и взрослыми.</w:t>
            </w:r>
          </w:p>
          <w:p w:rsidR="00231C2A" w:rsidRPr="007D251A" w:rsidRDefault="00231C2A" w:rsidP="00DB4EA3">
            <w:pPr>
              <w:pStyle w:val="p36"/>
              <w:numPr>
                <w:ilvl w:val="0"/>
                <w:numId w:val="39"/>
              </w:numPr>
              <w:spacing w:before="0" w:beforeAutospacing="0" w:after="0" w:afterAutospacing="0"/>
            </w:pPr>
            <w:r w:rsidRPr="007D251A">
              <w:rPr>
                <w:rStyle w:val="s1"/>
              </w:rPr>
              <w:t>Совместная деятельность воспитателя с воспитанниками по ознакомлению детей с морально – нравственными ценностями в обществе людей.</w:t>
            </w:r>
          </w:p>
          <w:p w:rsidR="00231C2A" w:rsidRPr="007D251A" w:rsidRDefault="00231C2A" w:rsidP="00DB4EA3">
            <w:pPr>
              <w:pStyle w:val="p36"/>
              <w:numPr>
                <w:ilvl w:val="0"/>
                <w:numId w:val="39"/>
              </w:numPr>
              <w:spacing w:before="0" w:beforeAutospacing="0" w:after="0" w:afterAutospacing="0"/>
            </w:pPr>
            <w:r w:rsidRPr="007D251A">
              <w:rPr>
                <w:rStyle w:val="s1"/>
              </w:rPr>
              <w:t>Ежедневное обучение культурно – гигиеническим навыкам и культуры за столом.</w:t>
            </w:r>
          </w:p>
          <w:p w:rsidR="00231C2A" w:rsidRPr="007D251A" w:rsidRDefault="00231C2A" w:rsidP="00DB4EA3">
            <w:pPr>
              <w:pStyle w:val="p36"/>
              <w:numPr>
                <w:ilvl w:val="0"/>
                <w:numId w:val="39"/>
              </w:numPr>
              <w:spacing w:before="0" w:beforeAutospacing="0" w:after="0" w:afterAutospacing="0"/>
            </w:pPr>
            <w:r w:rsidRPr="007D251A">
              <w:rPr>
                <w:rStyle w:val="s1"/>
              </w:rPr>
              <w:t>Индивидуальные трудовые поручения.</w:t>
            </w:r>
          </w:p>
          <w:p w:rsidR="00231C2A" w:rsidRPr="007D251A" w:rsidRDefault="00231C2A" w:rsidP="00DB4EA3">
            <w:pPr>
              <w:pStyle w:val="p36"/>
              <w:numPr>
                <w:ilvl w:val="0"/>
                <w:numId w:val="39"/>
              </w:numPr>
              <w:spacing w:before="0" w:beforeAutospacing="0" w:after="0" w:afterAutospacing="0"/>
            </w:pPr>
            <w:r w:rsidRPr="007D251A">
              <w:rPr>
                <w:rStyle w:val="s1"/>
              </w:rPr>
              <w:t xml:space="preserve">Совместные сюжетно – ролевые и театрализованные игры </w:t>
            </w:r>
          </w:p>
          <w:p w:rsidR="00231C2A" w:rsidRPr="007D251A" w:rsidRDefault="00231C2A" w:rsidP="00DB4EA3">
            <w:pPr>
              <w:pStyle w:val="p36"/>
              <w:numPr>
                <w:ilvl w:val="0"/>
                <w:numId w:val="39"/>
              </w:numPr>
              <w:spacing w:before="0" w:beforeAutospacing="0" w:after="0" w:afterAutospacing="0"/>
            </w:pPr>
            <w:r w:rsidRPr="007D251A">
              <w:rPr>
                <w:rStyle w:val="s1"/>
              </w:rPr>
              <w:t>Утренники и комплексно- тематические занятия к главным социальным праздникам страны: День знаний, «День Победы», День Защитников Отечества...</w:t>
            </w:r>
          </w:p>
        </w:tc>
        <w:tc>
          <w:tcPr>
            <w:tcW w:w="5454" w:type="dxa"/>
            <w:vAlign w:val="center"/>
          </w:tcPr>
          <w:p w:rsidR="00231C2A" w:rsidRPr="007D251A" w:rsidRDefault="00231C2A" w:rsidP="00DB4EA3">
            <w:pPr>
              <w:pStyle w:val="p36"/>
              <w:numPr>
                <w:ilvl w:val="0"/>
                <w:numId w:val="39"/>
              </w:numPr>
              <w:spacing w:before="0" w:beforeAutospacing="0" w:after="0" w:afterAutospacing="0"/>
            </w:pPr>
            <w:r w:rsidRPr="007D251A">
              <w:rPr>
                <w:rStyle w:val="s1"/>
              </w:rPr>
              <w:t>Совместное устройство эстетики быта группы</w:t>
            </w:r>
          </w:p>
          <w:p w:rsidR="00231C2A" w:rsidRPr="007D251A" w:rsidRDefault="00231C2A" w:rsidP="00DB4EA3">
            <w:pPr>
              <w:pStyle w:val="p36"/>
              <w:numPr>
                <w:ilvl w:val="0"/>
                <w:numId w:val="39"/>
              </w:numPr>
              <w:spacing w:before="0" w:beforeAutospacing="0" w:after="0" w:afterAutospacing="0"/>
            </w:pPr>
            <w:r w:rsidRPr="007D251A">
              <w:rPr>
                <w:rStyle w:val="s1"/>
              </w:rPr>
              <w:t>Работа в книжном уголке</w:t>
            </w:r>
          </w:p>
          <w:p w:rsidR="00231C2A" w:rsidRPr="007D251A" w:rsidRDefault="00231C2A" w:rsidP="00DB4EA3">
            <w:pPr>
              <w:pStyle w:val="p36"/>
              <w:numPr>
                <w:ilvl w:val="0"/>
                <w:numId w:val="39"/>
              </w:numPr>
              <w:spacing w:before="0" w:beforeAutospacing="0" w:after="0" w:afterAutospacing="0"/>
            </w:pPr>
            <w:r w:rsidRPr="007D251A">
              <w:rPr>
                <w:rStyle w:val="s1"/>
              </w:rPr>
              <w:t>Сюжетно – ролевые игры</w:t>
            </w:r>
          </w:p>
          <w:p w:rsidR="00231C2A" w:rsidRPr="007D251A" w:rsidRDefault="00231C2A" w:rsidP="00DB4EA3">
            <w:pPr>
              <w:pStyle w:val="p36"/>
              <w:numPr>
                <w:ilvl w:val="0"/>
                <w:numId w:val="39"/>
              </w:numPr>
              <w:spacing w:before="0" w:beforeAutospacing="0" w:after="0" w:afterAutospacing="0"/>
            </w:pPr>
            <w:r w:rsidRPr="007D251A">
              <w:rPr>
                <w:rStyle w:val="s1"/>
              </w:rPr>
              <w:t>Просмотр мультфильмов, способствующих социально – нравственному воспитанию детей.</w:t>
            </w:r>
          </w:p>
          <w:p w:rsidR="00231C2A" w:rsidRPr="007D251A" w:rsidRDefault="00231C2A" w:rsidP="00DB4EA3">
            <w:pPr>
              <w:pStyle w:val="p36"/>
              <w:numPr>
                <w:ilvl w:val="0"/>
                <w:numId w:val="39"/>
              </w:numPr>
              <w:spacing w:before="0" w:beforeAutospacing="0" w:after="0" w:afterAutospacing="0"/>
            </w:pPr>
            <w:r w:rsidRPr="007D251A">
              <w:rPr>
                <w:rStyle w:val="s1"/>
              </w:rPr>
              <w:t>Встречи с героями сказок, общение на темы морали.</w:t>
            </w:r>
          </w:p>
          <w:p w:rsidR="00231C2A" w:rsidRPr="007D251A" w:rsidRDefault="00231C2A" w:rsidP="00DB4EA3">
            <w:pPr>
              <w:pStyle w:val="p36"/>
              <w:numPr>
                <w:ilvl w:val="0"/>
                <w:numId w:val="39"/>
              </w:numPr>
              <w:spacing w:before="0" w:beforeAutospacing="0" w:after="0" w:afterAutospacing="0"/>
            </w:pPr>
            <w:r w:rsidRPr="007D251A">
              <w:rPr>
                <w:rStyle w:val="s1"/>
              </w:rPr>
              <w:t>Общение младших и старших детей.</w:t>
            </w:r>
          </w:p>
          <w:p w:rsidR="00231C2A" w:rsidRPr="007D251A" w:rsidRDefault="00231C2A" w:rsidP="00DB4EA3">
            <w:pPr>
              <w:pStyle w:val="p36"/>
              <w:numPr>
                <w:ilvl w:val="0"/>
                <w:numId w:val="39"/>
              </w:numPr>
              <w:spacing w:before="0" w:beforeAutospacing="0" w:after="0" w:afterAutospacing="0"/>
            </w:pPr>
            <w:r w:rsidRPr="007D251A">
              <w:rPr>
                <w:rStyle w:val="s1"/>
              </w:rPr>
              <w:t>Выставки семейных стенгазет с представлением интересов семьи и ребенка.</w:t>
            </w:r>
          </w:p>
        </w:tc>
      </w:tr>
      <w:tr w:rsidR="00231C2A" w:rsidRPr="007D251A" w:rsidTr="00853FE6">
        <w:trPr>
          <w:tblCellSpacing w:w="15" w:type="dxa"/>
        </w:trPr>
        <w:tc>
          <w:tcPr>
            <w:tcW w:w="2698" w:type="dxa"/>
            <w:vAlign w:val="center"/>
          </w:tcPr>
          <w:p w:rsidR="00231C2A" w:rsidRPr="007D251A" w:rsidRDefault="00231C2A" w:rsidP="00DB4EA3">
            <w:pPr>
              <w:pStyle w:val="p36"/>
              <w:spacing w:before="0" w:beforeAutospacing="0" w:after="0" w:afterAutospacing="0"/>
            </w:pPr>
            <w:r w:rsidRPr="007D251A">
              <w:rPr>
                <w:rStyle w:val="s1"/>
              </w:rPr>
              <w:t xml:space="preserve">Художественно – эстетическое </w:t>
            </w:r>
          </w:p>
          <w:p w:rsidR="00231C2A" w:rsidRPr="007D251A" w:rsidRDefault="00231C2A" w:rsidP="00DB4EA3">
            <w:pPr>
              <w:pStyle w:val="p36"/>
              <w:spacing w:before="0" w:beforeAutospacing="0" w:after="0" w:afterAutospacing="0"/>
            </w:pPr>
            <w:r w:rsidRPr="007D251A">
              <w:rPr>
                <w:rStyle w:val="s1"/>
              </w:rPr>
              <w:t>развитие дошкольников.</w:t>
            </w:r>
          </w:p>
        </w:tc>
        <w:tc>
          <w:tcPr>
            <w:tcW w:w="7376" w:type="dxa"/>
            <w:vAlign w:val="center"/>
          </w:tcPr>
          <w:p w:rsidR="00231C2A" w:rsidRPr="007D251A" w:rsidRDefault="00231C2A" w:rsidP="00DB4EA3">
            <w:pPr>
              <w:pStyle w:val="p36"/>
              <w:numPr>
                <w:ilvl w:val="0"/>
                <w:numId w:val="39"/>
              </w:numPr>
              <w:spacing w:before="0" w:beforeAutospacing="0" w:after="0" w:afterAutospacing="0"/>
            </w:pPr>
            <w:r w:rsidRPr="007D251A">
              <w:rPr>
                <w:rStyle w:val="s1"/>
              </w:rPr>
              <w:t>Музыкальные занятия</w:t>
            </w:r>
          </w:p>
          <w:p w:rsidR="00231C2A" w:rsidRPr="007D251A" w:rsidRDefault="00231C2A" w:rsidP="00DB4EA3">
            <w:pPr>
              <w:pStyle w:val="p36"/>
              <w:numPr>
                <w:ilvl w:val="0"/>
                <w:numId w:val="39"/>
              </w:numPr>
              <w:spacing w:before="0" w:beforeAutospacing="0" w:after="0" w:afterAutospacing="0"/>
            </w:pPr>
            <w:r w:rsidRPr="007D251A">
              <w:rPr>
                <w:rStyle w:val="s1"/>
              </w:rPr>
              <w:t>Совместная образовательная деятельность по изобразительной деятельности: лепка, аппликация, рисование.</w:t>
            </w:r>
          </w:p>
          <w:p w:rsidR="00231C2A" w:rsidRPr="007D251A" w:rsidRDefault="00231C2A" w:rsidP="00DB4EA3">
            <w:pPr>
              <w:pStyle w:val="p36"/>
              <w:numPr>
                <w:ilvl w:val="0"/>
                <w:numId w:val="39"/>
              </w:numPr>
              <w:spacing w:before="0" w:beforeAutospacing="0" w:after="0" w:afterAutospacing="0"/>
            </w:pPr>
            <w:r w:rsidRPr="007D251A">
              <w:rPr>
                <w:rStyle w:val="s1"/>
              </w:rPr>
              <w:t>Индивидуальная работа с детьми</w:t>
            </w:r>
          </w:p>
          <w:p w:rsidR="00231C2A" w:rsidRPr="007D251A" w:rsidRDefault="00231C2A" w:rsidP="00DB4EA3">
            <w:pPr>
              <w:pStyle w:val="p36"/>
              <w:numPr>
                <w:ilvl w:val="0"/>
                <w:numId w:val="39"/>
              </w:numPr>
              <w:spacing w:before="0" w:beforeAutospacing="0" w:after="0" w:afterAutospacing="0"/>
            </w:pPr>
            <w:r w:rsidRPr="007D251A">
              <w:rPr>
                <w:rStyle w:val="s1"/>
              </w:rPr>
              <w:t>Наблюдение красивых пейзажей в природе..</w:t>
            </w:r>
          </w:p>
          <w:p w:rsidR="00231C2A" w:rsidRPr="007D251A" w:rsidRDefault="00231C2A" w:rsidP="00DB4EA3">
            <w:pPr>
              <w:pStyle w:val="p36"/>
              <w:numPr>
                <w:ilvl w:val="0"/>
                <w:numId w:val="39"/>
              </w:numPr>
              <w:spacing w:before="0" w:beforeAutospacing="0" w:after="0" w:afterAutospacing="0"/>
            </w:pPr>
            <w:r w:rsidRPr="007D251A">
              <w:rPr>
                <w:rStyle w:val="s1"/>
              </w:rPr>
              <w:t>Развлечения: праздник Осени, Проводы Зимы, «Летний праздник, «Весна красна».</w:t>
            </w:r>
          </w:p>
        </w:tc>
        <w:tc>
          <w:tcPr>
            <w:tcW w:w="5454" w:type="dxa"/>
            <w:vAlign w:val="center"/>
          </w:tcPr>
          <w:p w:rsidR="00231C2A" w:rsidRPr="007D251A" w:rsidRDefault="00231C2A" w:rsidP="00DB4EA3">
            <w:pPr>
              <w:pStyle w:val="p36"/>
              <w:numPr>
                <w:ilvl w:val="0"/>
                <w:numId w:val="39"/>
              </w:numPr>
              <w:spacing w:before="0" w:beforeAutospacing="0" w:after="0" w:afterAutospacing="0"/>
            </w:pPr>
            <w:r w:rsidRPr="007D251A">
              <w:rPr>
                <w:rStyle w:val="s1"/>
              </w:rPr>
              <w:t>Музыкально – художественные досуги.</w:t>
            </w:r>
          </w:p>
          <w:p w:rsidR="00231C2A" w:rsidRPr="007D251A" w:rsidRDefault="00231C2A" w:rsidP="00DB4EA3">
            <w:pPr>
              <w:pStyle w:val="p36"/>
              <w:numPr>
                <w:ilvl w:val="0"/>
                <w:numId w:val="39"/>
              </w:numPr>
              <w:spacing w:before="0" w:beforeAutospacing="0" w:after="0" w:afterAutospacing="0"/>
            </w:pPr>
            <w:r w:rsidRPr="007D251A">
              <w:rPr>
                <w:rStyle w:val="s1"/>
              </w:rPr>
              <w:t>Выставки детских работ по изодеятельности</w:t>
            </w:r>
          </w:p>
          <w:p w:rsidR="00231C2A" w:rsidRPr="007D251A" w:rsidRDefault="00231C2A" w:rsidP="00DB4EA3">
            <w:pPr>
              <w:pStyle w:val="p36"/>
              <w:numPr>
                <w:ilvl w:val="0"/>
                <w:numId w:val="39"/>
              </w:numPr>
              <w:spacing w:before="0" w:beforeAutospacing="0" w:after="0" w:afterAutospacing="0"/>
            </w:pPr>
            <w:r w:rsidRPr="007D251A">
              <w:rPr>
                <w:rStyle w:val="s1"/>
              </w:rPr>
              <w:t>Индивидуальная работа с детьми .</w:t>
            </w:r>
          </w:p>
        </w:tc>
      </w:tr>
    </w:tbl>
    <w:p w:rsidR="00623D07" w:rsidRDefault="00623D07" w:rsidP="00623D07">
      <w:pPr>
        <w:spacing w:after="0" w:line="240" w:lineRule="auto"/>
        <w:ind w:firstLine="709"/>
        <w:jc w:val="both"/>
        <w:rPr>
          <w:rFonts w:ascii="Times New Roman" w:hAnsi="Times New Roman"/>
          <w:b/>
          <w:sz w:val="24"/>
          <w:szCs w:val="24"/>
        </w:rPr>
      </w:pPr>
    </w:p>
    <w:p w:rsidR="0042681D" w:rsidRDefault="0042681D" w:rsidP="00623D07">
      <w:pPr>
        <w:spacing w:after="0" w:line="240" w:lineRule="auto"/>
        <w:ind w:firstLine="709"/>
        <w:jc w:val="both"/>
        <w:rPr>
          <w:rFonts w:ascii="Times New Roman" w:hAnsi="Times New Roman"/>
          <w:b/>
          <w:sz w:val="24"/>
          <w:szCs w:val="24"/>
        </w:rPr>
      </w:pPr>
    </w:p>
    <w:p w:rsidR="00DB4EA3" w:rsidRPr="00DB4EA3" w:rsidRDefault="0042681D" w:rsidP="00DB4EA3">
      <w:pPr>
        <w:spacing w:after="0" w:line="240" w:lineRule="auto"/>
        <w:ind w:firstLine="709"/>
        <w:jc w:val="both"/>
        <w:rPr>
          <w:rFonts w:ascii="Times New Roman" w:hAnsi="Times New Roman"/>
          <w:b/>
          <w:bCs/>
          <w:color w:val="000000"/>
          <w:sz w:val="28"/>
          <w:szCs w:val="28"/>
        </w:rPr>
      </w:pPr>
      <w:r>
        <w:rPr>
          <w:rFonts w:ascii="Times New Roman" w:hAnsi="Times New Roman"/>
          <w:b/>
          <w:sz w:val="24"/>
          <w:szCs w:val="24"/>
        </w:rPr>
        <w:lastRenderedPageBreak/>
        <w:t xml:space="preserve">2.3. </w:t>
      </w:r>
      <w:r w:rsidRPr="00DB4EA3">
        <w:rPr>
          <w:rFonts w:ascii="Times New Roman" w:hAnsi="Times New Roman"/>
          <w:b/>
          <w:sz w:val="28"/>
          <w:szCs w:val="24"/>
        </w:rPr>
        <w:t>Комплексно-тематическое планирование</w:t>
      </w:r>
      <w:r w:rsidR="00DB4EA3" w:rsidRPr="00DB4EA3">
        <w:rPr>
          <w:rFonts w:ascii="Times New Roman" w:hAnsi="Times New Roman"/>
          <w:b/>
          <w:sz w:val="28"/>
          <w:szCs w:val="24"/>
        </w:rPr>
        <w:t xml:space="preserve"> </w:t>
      </w:r>
      <w:r w:rsidR="00DB4EA3" w:rsidRPr="00DB4EA3">
        <w:rPr>
          <w:rFonts w:ascii="Times New Roman" w:hAnsi="Times New Roman"/>
          <w:b/>
          <w:bCs/>
          <w:color w:val="000000"/>
          <w:sz w:val="28"/>
          <w:szCs w:val="28"/>
        </w:rPr>
        <w:t>по программе «От рождения до школы» Н.Е.Веракса</w:t>
      </w:r>
    </w:p>
    <w:p w:rsidR="00DB4EA3" w:rsidRPr="00DB4EA3" w:rsidRDefault="00DB4EA3" w:rsidP="00DB4EA3">
      <w:pPr>
        <w:shd w:val="clear" w:color="auto" w:fill="FFFFFF"/>
        <w:spacing w:after="0" w:line="240" w:lineRule="auto"/>
        <w:jc w:val="center"/>
        <w:rPr>
          <w:rFonts w:ascii="Arial" w:hAnsi="Arial" w:cs="Arial"/>
          <w:color w:val="000000"/>
        </w:rPr>
      </w:pPr>
    </w:p>
    <w:tbl>
      <w:tblPr>
        <w:tblW w:w="15593" w:type="dxa"/>
        <w:tblInd w:w="108" w:type="dxa"/>
        <w:shd w:val="clear" w:color="auto" w:fill="FFFFFF"/>
        <w:tblCellMar>
          <w:left w:w="0" w:type="dxa"/>
          <w:right w:w="0" w:type="dxa"/>
        </w:tblCellMar>
        <w:tblLook w:val="04A0" w:firstRow="1" w:lastRow="0" w:firstColumn="1" w:lastColumn="0" w:noHBand="0" w:noVBand="1"/>
      </w:tblPr>
      <w:tblGrid>
        <w:gridCol w:w="2694"/>
        <w:gridCol w:w="7371"/>
        <w:gridCol w:w="1438"/>
        <w:gridCol w:w="4090"/>
      </w:tblGrid>
      <w:tr w:rsidR="00DB4EA3" w:rsidRPr="00DB4EA3" w:rsidTr="00DB4EA3">
        <w:trPr>
          <w:trHeight w:val="60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bookmarkStart w:id="0" w:name="6e83d7191e45681015e33bd7eadd431d16f5b758"/>
            <w:bookmarkStart w:id="1" w:name="0"/>
            <w:bookmarkEnd w:id="0"/>
            <w:bookmarkEnd w:id="1"/>
            <w:r w:rsidRPr="00DB4EA3">
              <w:rPr>
                <w:rFonts w:ascii="Times New Roman" w:hAnsi="Times New Roman"/>
                <w:color w:val="000000"/>
                <w:sz w:val="28"/>
                <w:szCs w:val="28"/>
              </w:rPr>
              <w:t>Тема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Развернутое содержание работы</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Период</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Варианты итоговых мероприятий</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1. Детский сад </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сентябрь</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Заполнение документов по адаптации детей к ДОУ</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мониторинг</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2. Осень</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1- сезонные изменения</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2- овощи</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3- ягоды, грибы</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4- домашние животные и птицы</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5- звери и птицы леса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Формировать элементарные представления об осени. Дать первичные представления о сборе урожая, о некоторых овощах, ягодах, грибах.</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Расширять знания о домашних животных и птицах. Знакомить с особенностями поведения лесных зверей и птиц осенью.</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сентябрь-октябрь</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Праздник «Осень».</w:t>
            </w:r>
          </w:p>
          <w:p w:rsidR="00DB4EA3" w:rsidRPr="00DB4EA3" w:rsidRDefault="00DB4EA3" w:rsidP="00DB4EA3">
            <w:pPr>
              <w:spacing w:after="0" w:line="240" w:lineRule="auto"/>
              <w:rPr>
                <w:rFonts w:ascii="Arial" w:hAnsi="Arial" w:cs="Arial"/>
                <w:color w:val="000000"/>
              </w:rPr>
            </w:pP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8"/>
                <w:szCs w:val="28"/>
              </w:rPr>
              <w:t>Выставка детского творчества</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3. Я в мире человек</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1- части тела</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2- моя семья</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октябрь</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Чаепитие с родителями. Создание фотоальбома «Наша группа»</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4. Мой дом</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1- мебель, посуда</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2- дом, улица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Дом, мебель, посуда. Объекты города(улица, дом, больница, магазин)</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 xml:space="preserve"> ноябрь </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Ролевая игра «Дочки-матери», «Строим дом».</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Выставка детского творчества.</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5. Транспорт. Профессии. </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1- транспорт</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2- профессии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Знакомить с транспортом, «городскими» профессиями(врач, продавец, полицейский, шофер)</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 xml:space="preserve"> ноябрь декабрь</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Тематическое развлечение.</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Выставка детского творчества</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6. Новогодний праздник</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Организовать все виды детской деятельности вокруг темы Нового года и новогоднего праздника</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 xml:space="preserve"> декабрь </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Новогодний утренник</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7.Зима </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1- сезонные изменения</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2- одежда людей</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3- домашние животные и птицы</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4- лесные звери зимой</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Формировать элементарные представления о зиме(сезонные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 xml:space="preserve"> январь февраль</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Тематическое развлечение.</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Выставка детского творчества</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lastRenderedPageBreak/>
              <w:t>8. Мамин день</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Организовать все виды детской деятельности вокруг темы семьи, любви к маме и бабушке.</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4"/>
                <w:szCs w:val="24"/>
              </w:rPr>
              <w:t xml:space="preserve"> февраль март</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Мамин праздник</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9. Игрушки </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1- игрушки</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2-песенки, потешки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Знакомить с игрушками, народными игрушками. Знакомить с устным народным творчеством(песенки, потешки). Использовать фольклор при  организации всех видов детской деятельности.</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март</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Игры-забавы.</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Праздник народной игрушки.</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10.Весна</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1- сезонные изменения</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2- овощи</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3- фрукты</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4- домашние животные и птицы</w:t>
            </w: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0"/>
                <w:szCs w:val="20"/>
              </w:rPr>
              <w:t>5- звери и птицы леса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Формировать элементарные представления о весне(сезонные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веной.</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 xml:space="preserve"> март апрель</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Тематическое развлечение. Выставка детского творчества.</w:t>
            </w:r>
          </w:p>
        </w:tc>
      </w:tr>
      <w:tr w:rsidR="00DB4EA3" w:rsidRPr="00DB4EA3" w:rsidTr="00DB4EA3">
        <w:trPr>
          <w:trHeight w:val="9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11.Скоро лето</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1- сезонные изменения, растения</w:t>
            </w:r>
          </w:p>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2- животные, животные жарких стран</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rPr>
                <w:rFonts w:ascii="Arial" w:hAnsi="Arial" w:cs="Arial"/>
                <w:color w:val="000000"/>
              </w:rPr>
            </w:pPr>
            <w:r w:rsidRPr="00DB4EA3">
              <w:rPr>
                <w:rFonts w:ascii="Times New Roman" w:hAnsi="Times New Roman"/>
                <w:color w:val="000000"/>
                <w:sz w:val="20"/>
                <w:szCs w:val="20"/>
              </w:rPr>
              <w:t>Формировать элементарные представления о лете.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май</w:t>
            </w:r>
          </w:p>
          <w:p w:rsidR="00DB4EA3" w:rsidRPr="00DB4EA3" w:rsidRDefault="00DB4EA3" w:rsidP="00DB4EA3">
            <w:pPr>
              <w:spacing w:after="0" w:line="240" w:lineRule="auto"/>
              <w:rPr>
                <w:rFonts w:ascii="Arial" w:hAnsi="Arial" w:cs="Arial"/>
                <w:color w:val="000000"/>
              </w:rPr>
            </w:pPr>
          </w:p>
          <w:p w:rsidR="00DB4EA3" w:rsidRPr="00DB4EA3" w:rsidRDefault="00DB4EA3" w:rsidP="00DB4EA3">
            <w:pPr>
              <w:spacing w:after="0" w:line="240" w:lineRule="auto"/>
              <w:rPr>
                <w:rFonts w:ascii="Arial" w:hAnsi="Arial" w:cs="Arial"/>
                <w:color w:val="000000"/>
              </w:rPr>
            </w:pPr>
          </w:p>
          <w:p w:rsidR="00DB4EA3" w:rsidRPr="00DB4EA3" w:rsidRDefault="00DB4EA3" w:rsidP="00DB4EA3">
            <w:pPr>
              <w:spacing w:after="0" w:line="240" w:lineRule="auto"/>
              <w:jc w:val="center"/>
              <w:rPr>
                <w:rFonts w:ascii="Arial" w:hAnsi="Arial" w:cs="Arial"/>
                <w:color w:val="000000"/>
              </w:rPr>
            </w:pPr>
          </w:p>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4"/>
                <w:szCs w:val="24"/>
              </w:rPr>
              <w:t xml:space="preserve"> </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4EA3" w:rsidRPr="00DB4EA3" w:rsidRDefault="00DB4EA3" w:rsidP="00DB4EA3">
            <w:pPr>
              <w:spacing w:after="0" w:line="240" w:lineRule="auto"/>
              <w:jc w:val="center"/>
              <w:rPr>
                <w:rFonts w:ascii="Arial" w:hAnsi="Arial" w:cs="Arial"/>
                <w:color w:val="000000"/>
              </w:rPr>
            </w:pPr>
            <w:r w:rsidRPr="00DB4EA3">
              <w:rPr>
                <w:rFonts w:ascii="Times New Roman" w:hAnsi="Times New Roman"/>
                <w:color w:val="000000"/>
                <w:sz w:val="28"/>
                <w:szCs w:val="28"/>
              </w:rPr>
              <w:t>Тематическое развлечение. Выставка детских работ</w:t>
            </w:r>
          </w:p>
          <w:p w:rsidR="00DB4EA3" w:rsidRPr="00DB4EA3" w:rsidRDefault="00DB4EA3" w:rsidP="00DB4EA3">
            <w:pPr>
              <w:spacing w:after="0" w:line="240" w:lineRule="auto"/>
              <w:rPr>
                <w:rFonts w:ascii="Arial" w:hAnsi="Arial" w:cs="Arial"/>
                <w:color w:val="000000"/>
              </w:rPr>
            </w:pPr>
          </w:p>
        </w:tc>
      </w:tr>
    </w:tbl>
    <w:p w:rsidR="0042681D" w:rsidRDefault="0042681D" w:rsidP="00623D07">
      <w:pPr>
        <w:spacing w:after="0" w:line="240" w:lineRule="auto"/>
        <w:ind w:firstLine="709"/>
        <w:jc w:val="both"/>
        <w:rPr>
          <w:rFonts w:ascii="Times New Roman" w:hAnsi="Times New Roman"/>
          <w:b/>
          <w:sz w:val="24"/>
          <w:szCs w:val="24"/>
        </w:rPr>
      </w:pPr>
    </w:p>
    <w:p w:rsidR="0042681D" w:rsidRPr="0042681D" w:rsidRDefault="0042681D" w:rsidP="0042681D">
      <w:pPr>
        <w:spacing w:after="0" w:line="240" w:lineRule="auto"/>
        <w:ind w:left="593"/>
        <w:jc w:val="both"/>
        <w:rPr>
          <w:rFonts w:ascii="Times New Roman" w:hAnsi="Times New Roman"/>
          <w:b/>
          <w:sz w:val="28"/>
          <w:szCs w:val="24"/>
        </w:rPr>
      </w:pPr>
      <w:r w:rsidRPr="0042681D">
        <w:rPr>
          <w:rFonts w:ascii="Times New Roman" w:hAnsi="Times New Roman"/>
          <w:b/>
          <w:sz w:val="28"/>
          <w:szCs w:val="24"/>
        </w:rPr>
        <w:t>3.Организационный раздел</w:t>
      </w:r>
    </w:p>
    <w:p w:rsidR="0042681D" w:rsidRDefault="0042681D" w:rsidP="00623D07">
      <w:pPr>
        <w:spacing w:after="0" w:line="240" w:lineRule="auto"/>
        <w:ind w:firstLine="709"/>
        <w:jc w:val="both"/>
        <w:rPr>
          <w:rFonts w:ascii="Times New Roman" w:hAnsi="Times New Roman"/>
          <w:b/>
          <w:sz w:val="24"/>
          <w:szCs w:val="24"/>
        </w:rPr>
      </w:pPr>
    </w:p>
    <w:p w:rsidR="006B1054" w:rsidRPr="007D251A" w:rsidRDefault="0042681D" w:rsidP="0042681D">
      <w:pPr>
        <w:spacing w:after="0" w:line="240" w:lineRule="auto"/>
        <w:ind w:firstLine="709"/>
        <w:jc w:val="both"/>
        <w:rPr>
          <w:rFonts w:ascii="Times New Roman" w:hAnsi="Times New Roman"/>
          <w:b/>
          <w:sz w:val="24"/>
          <w:szCs w:val="24"/>
        </w:rPr>
      </w:pPr>
      <w:r w:rsidRPr="0042681D">
        <w:rPr>
          <w:rFonts w:ascii="Times New Roman" w:hAnsi="Times New Roman"/>
          <w:b/>
          <w:sz w:val="24"/>
          <w:szCs w:val="24"/>
        </w:rPr>
        <w:t>3.</w:t>
      </w:r>
      <w:r>
        <w:rPr>
          <w:rFonts w:ascii="Times New Roman" w:hAnsi="Times New Roman"/>
          <w:b/>
          <w:sz w:val="24"/>
          <w:szCs w:val="24"/>
        </w:rPr>
        <w:t xml:space="preserve"> 1. </w:t>
      </w:r>
      <w:r w:rsidR="006B1054" w:rsidRPr="007D251A">
        <w:rPr>
          <w:rFonts w:ascii="Times New Roman" w:hAnsi="Times New Roman"/>
          <w:b/>
          <w:sz w:val="24"/>
          <w:szCs w:val="24"/>
        </w:rPr>
        <w:t>Организация режима пребывания детей в первой младшей группе</w:t>
      </w:r>
    </w:p>
    <w:p w:rsidR="00231DDA" w:rsidRPr="00231DDA" w:rsidRDefault="006B1054" w:rsidP="007D251A">
      <w:pPr>
        <w:numPr>
          <w:ilvl w:val="0"/>
          <w:numId w:val="36"/>
        </w:numPr>
        <w:tabs>
          <w:tab w:val="clear" w:pos="795"/>
          <w:tab w:val="num" w:pos="284"/>
        </w:tabs>
        <w:spacing w:after="0" w:line="240" w:lineRule="auto"/>
        <w:ind w:left="284" w:right="283" w:hanging="284"/>
        <w:jc w:val="both"/>
        <w:rPr>
          <w:rFonts w:ascii="Times New Roman" w:hAnsi="Times New Roman"/>
          <w:sz w:val="24"/>
          <w:szCs w:val="24"/>
        </w:rPr>
      </w:pPr>
      <w:r w:rsidRPr="00231DDA">
        <w:rPr>
          <w:rFonts w:ascii="Times New Roman" w:hAnsi="Times New Roman"/>
          <w:b/>
          <w:sz w:val="24"/>
          <w:szCs w:val="24"/>
          <w:u w:val="single"/>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 -ориентированные подходы, к организации всех видов детской деятельности</w:t>
      </w:r>
    </w:p>
    <w:p w:rsidR="00231DDA" w:rsidRDefault="00231DDA" w:rsidP="00231DDA">
      <w:pPr>
        <w:spacing w:after="0" w:line="240" w:lineRule="auto"/>
        <w:ind w:left="284" w:right="283"/>
        <w:jc w:val="both"/>
        <w:rPr>
          <w:rFonts w:ascii="Times New Roman" w:hAnsi="Times New Roman"/>
          <w:b/>
          <w:sz w:val="24"/>
          <w:szCs w:val="24"/>
          <w:u w:val="single"/>
        </w:rPr>
      </w:pPr>
    </w:p>
    <w:p w:rsidR="006B1054" w:rsidRPr="00231DDA" w:rsidRDefault="006B1054" w:rsidP="00231DDA">
      <w:pPr>
        <w:spacing w:after="0" w:line="240" w:lineRule="auto"/>
        <w:ind w:left="284" w:right="283"/>
        <w:jc w:val="both"/>
        <w:rPr>
          <w:rFonts w:ascii="Times New Roman" w:hAnsi="Times New Roman"/>
          <w:sz w:val="24"/>
          <w:szCs w:val="24"/>
        </w:rPr>
      </w:pPr>
      <w:r w:rsidRPr="00231DDA">
        <w:rPr>
          <w:rFonts w:ascii="Times New Roman" w:hAnsi="Times New Roman"/>
          <w:sz w:val="24"/>
          <w:szCs w:val="24"/>
        </w:rPr>
        <w:t>Ежедневная организации жизни и деятельности детей осуществляется с учетом:</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11514" w:rsidRDefault="00611514" w:rsidP="007D251A">
      <w:pPr>
        <w:spacing w:after="0" w:line="240" w:lineRule="auto"/>
        <w:jc w:val="both"/>
        <w:rPr>
          <w:rFonts w:ascii="Times New Roman" w:hAnsi="Times New Roman"/>
          <w:b/>
          <w:sz w:val="24"/>
          <w:szCs w:val="24"/>
        </w:rPr>
      </w:pPr>
    </w:p>
    <w:p w:rsidR="006B1054" w:rsidRPr="0087722D" w:rsidRDefault="006B1054" w:rsidP="007D251A">
      <w:pPr>
        <w:spacing w:after="0" w:line="240" w:lineRule="auto"/>
        <w:jc w:val="both"/>
        <w:rPr>
          <w:rFonts w:ascii="Times New Roman" w:hAnsi="Times New Roman"/>
          <w:b/>
          <w:sz w:val="24"/>
          <w:szCs w:val="24"/>
        </w:rPr>
      </w:pPr>
      <w:r w:rsidRPr="0087722D">
        <w:rPr>
          <w:rFonts w:ascii="Times New Roman" w:hAnsi="Times New Roman"/>
          <w:b/>
          <w:sz w:val="24"/>
          <w:szCs w:val="24"/>
        </w:rPr>
        <w:t>Организация  режима  дня</w:t>
      </w:r>
    </w:p>
    <w:p w:rsidR="006B1054" w:rsidRPr="007D251A" w:rsidRDefault="006B1054" w:rsidP="007D251A">
      <w:pPr>
        <w:pStyle w:val="a4"/>
        <w:spacing w:before="0" w:beforeAutospacing="0" w:after="0" w:afterAutospacing="0"/>
      </w:pPr>
      <w:r w:rsidRPr="007D251A">
        <w:t xml:space="preserve">Одно  из ведущих  мест  в  первой младшей группе  принадлежит  режиму дня. Под   </w:t>
      </w:r>
      <w:r w:rsidRPr="007D251A">
        <w:rPr>
          <w:b/>
        </w:rPr>
        <w:t>режимом</w:t>
      </w:r>
      <w:r w:rsidRPr="007D251A">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w:t>
      </w:r>
      <w:r w:rsidRPr="007D251A">
        <w:lastRenderedPageBreak/>
        <w:t>отдыха.   Основные  компоненты  режима: дневной  сон,  бодрствование  (игры, трудовая  деятельность, НОД, совместная  и самостоятельная  деятельность), прием  пищи,  время  прогулок. Режим дня предусматривает:</w:t>
      </w:r>
    </w:p>
    <w:p w:rsidR="006B1054" w:rsidRPr="007D251A" w:rsidRDefault="006B1054" w:rsidP="007D251A">
      <w:pPr>
        <w:pStyle w:val="a4"/>
        <w:spacing w:before="0" w:beforeAutospacing="0" w:after="0" w:afterAutospacing="0"/>
      </w:pPr>
      <w:r w:rsidRPr="007D251A">
        <w:t>- четкую ориентацию на возрастные, физические и психологические возможности детей;</w:t>
      </w:r>
    </w:p>
    <w:p w:rsidR="006B1054" w:rsidRPr="007D251A" w:rsidRDefault="006B1054" w:rsidP="007D251A">
      <w:pPr>
        <w:pStyle w:val="a4"/>
        <w:spacing w:before="0" w:beforeAutospacing="0" w:after="0" w:afterAutospacing="0"/>
      </w:pPr>
      <w:r w:rsidRPr="007D251A">
        <w:t>- опору на индивидуальные особенности детей, что проявляется в подвижном определении времени сна и прогулки, строгом соблюдении интервалов между приемами пищи;</w:t>
      </w:r>
    </w:p>
    <w:p w:rsidR="006B1054" w:rsidRPr="007D251A" w:rsidRDefault="006B1054" w:rsidP="007D251A">
      <w:pPr>
        <w:pStyle w:val="a4"/>
        <w:spacing w:before="0" w:beforeAutospacing="0" w:after="0" w:afterAutospacing="0"/>
      </w:pPr>
      <w:r w:rsidRPr="007D251A">
        <w:t xml:space="preserve">- 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 xml:space="preserve"> Режим дня соответствует возрастным особенностям воспитанников и способствует их гармоничному развитию.</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 xml:space="preserve"> Максимальная продолжительность непрерывного бодрствования воспитанников 2-3 лет составляет 5,5-6 часов.  Ежедневная продолжительность прогулки воспитанников составляет не менее </w:t>
      </w:r>
      <w:r w:rsidR="00767A05">
        <w:rPr>
          <w:rFonts w:ascii="Times New Roman" w:hAnsi="Times New Roman" w:cs="Times New Roman"/>
        </w:rPr>
        <w:t>3</w:t>
      </w:r>
      <w:r w:rsidRPr="007D251A">
        <w:rPr>
          <w:rFonts w:ascii="Times New Roman" w:hAnsi="Times New Roman" w:cs="Times New Roman"/>
        </w:rPr>
        <w:t xml:space="preserve">-4 часов. Прогулку организуют 2 раза в день: в первую половину - до обеда и во вторую половину - после дневного сна или перед уходом воспитанников  домой. </w:t>
      </w:r>
      <w:r w:rsidRPr="007D251A">
        <w:rPr>
          <w:rFonts w:ascii="Times New Roman" w:hAnsi="Times New Roman" w:cs="Times New Roman"/>
        </w:rPr>
        <w:br/>
        <w:t xml:space="preserve">Общая продолжительность суточного сна для детей дошкольного возраста 12-12,5 часов, из которых 2-2,5часа отводится дневному сну. </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 xml:space="preserve"> Самостоятельная деятельность воспитанников 2-3 лет (игры, подготовка к </w:t>
      </w:r>
      <w:r w:rsidR="00767A05">
        <w:rPr>
          <w:rFonts w:ascii="Times New Roman" w:hAnsi="Times New Roman" w:cs="Times New Roman"/>
        </w:rPr>
        <w:t>ОД</w:t>
      </w:r>
      <w:r w:rsidRPr="007D251A">
        <w:rPr>
          <w:rFonts w:ascii="Times New Roman" w:hAnsi="Times New Roman" w:cs="Times New Roman"/>
        </w:rPr>
        <w:t>, личная гигиена и др.) занимает в режиме дня не менее 3-4 часов.</w:t>
      </w:r>
      <w:r w:rsidRPr="007D251A">
        <w:rPr>
          <w:rFonts w:ascii="Times New Roman" w:hAnsi="Times New Roman" w:cs="Times New Roman"/>
        </w:rPr>
        <w:br/>
        <w:t xml:space="preserve"> Для воспитанников в возрасте от 2-х до 3-х лет организует непосредственно образовательную деятельность не более 1,5 часа в неделю (развитие речи, дидактические игры, развитие движений, и др.) продолжительностью не более 10 мин. Допускается проводить непосредственно образовательную деятельность в первую половину дня (по 8-10 минут). В теплое время года непосредственно образовательную деятельность проводят на участке во время прогулки. </w:t>
      </w:r>
      <w:r w:rsidRPr="007D251A">
        <w:rPr>
          <w:rFonts w:ascii="Times New Roman" w:hAnsi="Times New Roman" w:cs="Times New Roman"/>
        </w:rPr>
        <w:br/>
        <w:t xml:space="preserve"> Максимально допустимый объем недельной образовательной нагрузки для воспитанников дошкольного возраста составляет: </w:t>
      </w:r>
    </w:p>
    <w:p w:rsidR="006B1054" w:rsidRPr="007D251A" w:rsidRDefault="006B1054" w:rsidP="007D251A">
      <w:pPr>
        <w:pStyle w:val="aff0"/>
        <w:ind w:left="360"/>
        <w:rPr>
          <w:rFonts w:ascii="Times New Roman" w:hAnsi="Times New Roman" w:cs="Times New Roman"/>
        </w:rPr>
      </w:pPr>
      <w:r w:rsidRPr="007D251A">
        <w:rPr>
          <w:rFonts w:ascii="Times New Roman" w:hAnsi="Times New Roman" w:cs="Times New Roman"/>
        </w:rPr>
        <w:t>-в младшей группе (дети четвертого года жизни) -2 часа 45 мин.;</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 xml:space="preserve">Максимально допустимый объем образовательной нагрузки в первой половине дня: </w:t>
      </w:r>
    </w:p>
    <w:p w:rsidR="006B1054" w:rsidRPr="007D251A" w:rsidRDefault="006B1054" w:rsidP="007D251A">
      <w:pPr>
        <w:pStyle w:val="aff0"/>
        <w:ind w:left="360"/>
        <w:rPr>
          <w:rFonts w:ascii="Times New Roman" w:hAnsi="Times New Roman" w:cs="Times New Roman"/>
        </w:rPr>
      </w:pPr>
      <w:r w:rsidRPr="007D251A">
        <w:rPr>
          <w:rFonts w:ascii="Times New Roman" w:hAnsi="Times New Roman" w:cs="Times New Roman"/>
        </w:rPr>
        <w:t>-в младшей группе не превышает 30 минут ;</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 xml:space="preserve">Продолжительность непрерывной непосредственно образовательной деятельности: </w:t>
      </w:r>
    </w:p>
    <w:p w:rsidR="006B1054" w:rsidRPr="007D251A" w:rsidRDefault="006B1054" w:rsidP="007D251A">
      <w:pPr>
        <w:pStyle w:val="aff0"/>
        <w:ind w:left="360"/>
        <w:rPr>
          <w:rFonts w:ascii="Times New Roman" w:hAnsi="Times New Roman" w:cs="Times New Roman"/>
        </w:rPr>
      </w:pPr>
      <w:r w:rsidRPr="007D251A">
        <w:rPr>
          <w:rFonts w:ascii="Times New Roman" w:hAnsi="Times New Roman" w:cs="Times New Roman"/>
        </w:rPr>
        <w:t xml:space="preserve">-для воспитанников 3-го года жизни - не более 10 минут; </w:t>
      </w:r>
    </w:p>
    <w:p w:rsidR="006B1054" w:rsidRPr="007D251A" w:rsidRDefault="006B1054" w:rsidP="007D251A">
      <w:pPr>
        <w:pStyle w:val="aff0"/>
        <w:ind w:left="360"/>
        <w:rPr>
          <w:rFonts w:ascii="Times New Roman" w:hAnsi="Times New Roman" w:cs="Times New Roman"/>
        </w:rPr>
      </w:pPr>
      <w:r w:rsidRPr="007D251A">
        <w:rPr>
          <w:rFonts w:ascii="Times New Roman" w:hAnsi="Times New Roman" w:cs="Times New Roman"/>
        </w:rPr>
        <w:t xml:space="preserve">- В середине времени, отведенного на непрерывную образовательную деятельность, проводят физкультминутку. </w:t>
      </w:r>
    </w:p>
    <w:p w:rsidR="006B1054" w:rsidRPr="007D251A" w:rsidRDefault="006B1054" w:rsidP="007D251A">
      <w:pPr>
        <w:pStyle w:val="aff0"/>
        <w:numPr>
          <w:ilvl w:val="0"/>
          <w:numId w:val="32"/>
        </w:numPr>
        <w:rPr>
          <w:rFonts w:ascii="Times New Roman" w:hAnsi="Times New Roman" w:cs="Times New Roman"/>
        </w:rPr>
      </w:pPr>
      <w:r w:rsidRPr="007D251A">
        <w:rPr>
          <w:rFonts w:ascii="Times New Roman" w:hAnsi="Times New Roman" w:cs="Times New Roman"/>
        </w:rPr>
        <w:t>Перерывы между периодами непрерывной образовательной деятельности - не менее 10 минут.  В середине непосредственно образовательной деятельности статического характера проводят физкультминутку.</w:t>
      </w:r>
    </w:p>
    <w:p w:rsidR="006B1054" w:rsidRPr="007D251A" w:rsidRDefault="006B1054" w:rsidP="007D251A">
      <w:pPr>
        <w:pStyle w:val="aff0"/>
        <w:numPr>
          <w:ilvl w:val="0"/>
          <w:numId w:val="32"/>
        </w:numPr>
        <w:rPr>
          <w:rFonts w:ascii="Times New Roman" w:hAnsi="Times New Roman" w:cs="Times New Roman"/>
        </w:rPr>
      </w:pPr>
      <w:r w:rsidRPr="007D251A">
        <w:rPr>
          <w:rFonts w:ascii="Times New Roman" w:hAnsi="Times New Roman" w:cs="Times New Roman"/>
        </w:rPr>
        <w:t xml:space="preserve"> Непосредственно образовательная деятельность, требующая повышенной познавательной активности и умственного напряжения воспитанников, следует </w:t>
      </w:r>
      <w:r w:rsidR="00767A05">
        <w:rPr>
          <w:rFonts w:ascii="Times New Roman" w:hAnsi="Times New Roman" w:cs="Times New Roman"/>
        </w:rPr>
        <w:t>проводить в первую половину дня.</w:t>
      </w:r>
      <w:r w:rsidRPr="007D251A">
        <w:rPr>
          <w:rFonts w:ascii="Times New Roman" w:hAnsi="Times New Roman" w:cs="Times New Roman"/>
        </w:rPr>
        <w:t xml:space="preserve"> </w:t>
      </w:r>
      <w:r w:rsidR="00545CA5" w:rsidRPr="00545CA5">
        <w:rPr>
          <w:rFonts w:ascii="Times New Roman" w:hAnsi="Times New Roman" w:cs="Times New Roman"/>
        </w:rPr>
        <w:t>Для профилактики утомления детей рекомендуется проводить физкультурные, музыкальные занятия, ритмику и т.п.</w:t>
      </w:r>
      <w:r w:rsidRPr="007D251A">
        <w:rPr>
          <w:rFonts w:ascii="Times New Roman" w:hAnsi="Times New Roman" w:cs="Times New Roman"/>
        </w:rPr>
        <w:t xml:space="preserve"> </w:t>
      </w:r>
    </w:p>
    <w:p w:rsidR="006B1054" w:rsidRPr="007D251A" w:rsidRDefault="006B1054" w:rsidP="007D251A">
      <w:pPr>
        <w:pStyle w:val="aff0"/>
        <w:rPr>
          <w:rFonts w:ascii="Times New Roman" w:hAnsi="Times New Roman" w:cs="Times New Roman"/>
        </w:rPr>
      </w:pPr>
      <w:r w:rsidRPr="007D251A">
        <w:rPr>
          <w:rFonts w:ascii="Times New Roman" w:hAnsi="Times New Roman" w:cs="Times New Roman"/>
        </w:rPr>
        <w:t xml:space="preserve">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В дни каникул и в летний период непосредственно образовательная деятельность  не проводится. Организуются спортивные и подвижные игры, спортивные праздники, экскурсии и другие, а также увеличивать продолжительность прогулок. Время проведения каникул определяется в годовом календарном учебном графике. </w:t>
      </w:r>
    </w:p>
    <w:p w:rsidR="006B1054" w:rsidRPr="007D251A"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 xml:space="preserve">    </w:t>
      </w:r>
    </w:p>
    <w:p w:rsidR="006B1054" w:rsidRPr="007D251A"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 xml:space="preserve">  При проведении режимных процессов следует придерживаться следующих правил:</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lastRenderedPageBreak/>
        <w:t>1. Полное и своевременное удовлетворение всех органических потребностей детей (во сне, питании).</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2. Тщательный гигиенический уход, обеспечение чистоты тела, одежды, постели.</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3. Привлечение детей к посильному участию в режимных процессах; поощрение самостоятельности и активности.</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4. Формирование культурно-гигиенических навыков.</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5. Эмоциональное общение в ходе выполнения режимных процессов.</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6. Учет потребностей детей, индивидуальных особенностей каждого ребенка.</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B1054" w:rsidRPr="007D251A" w:rsidRDefault="006B1054" w:rsidP="007D251A">
      <w:pPr>
        <w:spacing w:after="0" w:line="240" w:lineRule="auto"/>
        <w:jc w:val="both"/>
        <w:rPr>
          <w:rFonts w:ascii="Times New Roman" w:hAnsi="Times New Roman"/>
          <w:b/>
          <w:sz w:val="24"/>
          <w:szCs w:val="24"/>
        </w:rPr>
      </w:pPr>
      <w:r w:rsidRPr="007D251A">
        <w:rPr>
          <w:rFonts w:ascii="Times New Roman" w:hAnsi="Times New Roman"/>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В первой младшей группе определен свой режим  дня на холодный и тёплый периоды </w:t>
      </w:r>
      <w:r w:rsidRPr="007D251A">
        <w:rPr>
          <w:rFonts w:ascii="Times New Roman" w:hAnsi="Times New Roman"/>
          <w:b/>
          <w:sz w:val="24"/>
          <w:szCs w:val="24"/>
        </w:rPr>
        <w:t>(Приложение1,)</w:t>
      </w:r>
    </w:p>
    <w:p w:rsidR="00611514" w:rsidRDefault="00611514" w:rsidP="007D251A">
      <w:pPr>
        <w:spacing w:after="0" w:line="240" w:lineRule="auto"/>
        <w:jc w:val="both"/>
        <w:rPr>
          <w:rFonts w:ascii="Times New Roman" w:hAnsi="Times New Roman"/>
          <w:b/>
          <w:color w:val="000000"/>
          <w:sz w:val="24"/>
          <w:szCs w:val="24"/>
        </w:rPr>
      </w:pPr>
    </w:p>
    <w:p w:rsidR="006B1054" w:rsidRPr="0087722D" w:rsidRDefault="006B1054" w:rsidP="007D251A">
      <w:pPr>
        <w:spacing w:after="0" w:line="240" w:lineRule="auto"/>
        <w:jc w:val="both"/>
        <w:rPr>
          <w:rFonts w:ascii="Times New Roman" w:hAnsi="Times New Roman"/>
          <w:b/>
          <w:sz w:val="24"/>
          <w:szCs w:val="24"/>
        </w:rPr>
      </w:pPr>
      <w:r w:rsidRPr="0087722D">
        <w:rPr>
          <w:rFonts w:ascii="Times New Roman" w:hAnsi="Times New Roman"/>
          <w:b/>
          <w:color w:val="000000"/>
          <w:sz w:val="24"/>
          <w:szCs w:val="24"/>
        </w:rPr>
        <w:t>Организация  сна.</w:t>
      </w:r>
      <w:r w:rsidRPr="0087722D">
        <w:rPr>
          <w:rFonts w:ascii="Times New Roman" w:hAnsi="Times New Roman"/>
          <w:color w:val="000000"/>
          <w:sz w:val="24"/>
          <w:szCs w:val="24"/>
        </w:rPr>
        <w:t xml:space="preserve">  </w:t>
      </w:r>
    </w:p>
    <w:p w:rsidR="006B1054" w:rsidRPr="007D251A" w:rsidRDefault="006B1054" w:rsidP="007D251A">
      <w:pPr>
        <w:spacing w:after="0" w:line="240" w:lineRule="auto"/>
        <w:rPr>
          <w:rFonts w:ascii="Times New Roman" w:hAnsi="Times New Roman"/>
          <w:b/>
          <w:i/>
          <w:sz w:val="24"/>
          <w:szCs w:val="24"/>
        </w:rPr>
      </w:pPr>
      <w:r w:rsidRPr="007D251A">
        <w:rPr>
          <w:rFonts w:ascii="Times New Roman" w:hAnsi="Times New Roman"/>
          <w:sz w:val="24"/>
          <w:szCs w:val="24"/>
        </w:rPr>
        <w:t xml:space="preserve"> При организации сна учитываются следующие</w:t>
      </w:r>
      <w:r w:rsidRPr="007D251A">
        <w:rPr>
          <w:rFonts w:ascii="Times New Roman" w:hAnsi="Times New Roman"/>
          <w:b/>
          <w:i/>
          <w:sz w:val="24"/>
          <w:szCs w:val="24"/>
        </w:rPr>
        <w:t xml:space="preserve"> правила:</w:t>
      </w:r>
    </w:p>
    <w:p w:rsidR="006B1054" w:rsidRPr="007D251A"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1. В момент подготовки детей ко сну обстановка должна быть спокойной, шумные игры исключаются за 30 мин до сна.</w:t>
      </w:r>
    </w:p>
    <w:p w:rsidR="006B1054" w:rsidRPr="007D251A"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p>
    <w:p w:rsidR="006B1054" w:rsidRPr="007D251A"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rsidR="006B1054" w:rsidRPr="007D251A"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 xml:space="preserve">4. Во время сна детей  присутствие    воспитателя  (или  его  помощника)  в  спальне  обязательно. </w:t>
      </w:r>
    </w:p>
    <w:p w:rsidR="006B1054" w:rsidRPr="007D251A"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5. Необходимо  правильно  разбудить  детей;  дать  возможность  5-10  минут  полежать,  но  не  задерживать  их  в постели</w:t>
      </w:r>
    </w:p>
    <w:p w:rsidR="00611514" w:rsidRDefault="00611514" w:rsidP="007D251A">
      <w:pPr>
        <w:spacing w:after="0" w:line="240" w:lineRule="auto"/>
        <w:rPr>
          <w:rFonts w:ascii="Times New Roman" w:hAnsi="Times New Roman"/>
          <w:b/>
          <w:sz w:val="24"/>
          <w:szCs w:val="24"/>
        </w:rPr>
      </w:pPr>
    </w:p>
    <w:p w:rsidR="006B1054" w:rsidRPr="007D251A" w:rsidRDefault="006B1054" w:rsidP="007D251A">
      <w:pPr>
        <w:spacing w:after="0" w:line="240" w:lineRule="auto"/>
        <w:rPr>
          <w:rFonts w:ascii="Times New Roman" w:hAnsi="Times New Roman"/>
          <w:b/>
          <w:sz w:val="24"/>
          <w:szCs w:val="24"/>
        </w:rPr>
      </w:pPr>
      <w:r w:rsidRPr="0087722D">
        <w:rPr>
          <w:rFonts w:ascii="Times New Roman" w:hAnsi="Times New Roman"/>
          <w:b/>
          <w:sz w:val="24"/>
          <w:szCs w:val="24"/>
        </w:rPr>
        <w:t>Организация  прогулки</w:t>
      </w:r>
      <w:r w:rsidRPr="007D251A">
        <w:rPr>
          <w:rFonts w:ascii="Times New Roman" w:hAnsi="Times New Roman"/>
          <w:b/>
          <w:sz w:val="24"/>
          <w:szCs w:val="24"/>
          <w:u w:val="single"/>
        </w:rPr>
        <w:t>.</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       Ежедневная  продолжительность  прогулки  детей  в  первой младшей группе  составляет  около</w:t>
      </w:r>
      <w:r w:rsidR="00545CA5">
        <w:rPr>
          <w:rFonts w:ascii="Times New Roman" w:hAnsi="Times New Roman"/>
          <w:sz w:val="24"/>
          <w:szCs w:val="24"/>
        </w:rPr>
        <w:t xml:space="preserve"> </w:t>
      </w:r>
      <w:r w:rsidRPr="007D251A">
        <w:rPr>
          <w:rFonts w:ascii="Times New Roman" w:hAnsi="Times New Roman"/>
          <w:sz w:val="24"/>
          <w:szCs w:val="24"/>
        </w:rPr>
        <w:t xml:space="preserve"> </w:t>
      </w:r>
      <w:r w:rsidR="00545CA5">
        <w:rPr>
          <w:rFonts w:ascii="Times New Roman" w:hAnsi="Times New Roman"/>
          <w:sz w:val="24"/>
          <w:szCs w:val="24"/>
        </w:rPr>
        <w:t>3- 4</w:t>
      </w:r>
      <w:r w:rsidRPr="007D251A">
        <w:rPr>
          <w:rFonts w:ascii="Times New Roman" w:hAnsi="Times New Roman"/>
          <w:sz w:val="24"/>
          <w:szCs w:val="24"/>
        </w:rPr>
        <w:t xml:space="preserve">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w:t>
      </w:r>
    </w:p>
    <w:p w:rsidR="00767A05"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 xml:space="preserve">     </w:t>
      </w:r>
    </w:p>
    <w:p w:rsidR="006B1054" w:rsidRPr="007D251A" w:rsidRDefault="006B1054" w:rsidP="007D251A">
      <w:pPr>
        <w:spacing w:after="0" w:line="240" w:lineRule="auto"/>
        <w:rPr>
          <w:rFonts w:ascii="Times New Roman" w:hAnsi="Times New Roman"/>
          <w:sz w:val="24"/>
          <w:szCs w:val="24"/>
        </w:rPr>
      </w:pPr>
      <w:r w:rsidRPr="007D251A">
        <w:rPr>
          <w:rFonts w:ascii="Times New Roman" w:hAnsi="Times New Roman"/>
          <w:sz w:val="24"/>
          <w:szCs w:val="24"/>
        </w:rPr>
        <w:t xml:space="preserve">Прогулка  состоит  из  следующих  </w:t>
      </w:r>
      <w:r w:rsidRPr="007D251A">
        <w:rPr>
          <w:rFonts w:ascii="Times New Roman" w:hAnsi="Times New Roman"/>
          <w:b/>
          <w:i/>
          <w:sz w:val="24"/>
          <w:szCs w:val="24"/>
        </w:rPr>
        <w:t>частей</w:t>
      </w:r>
      <w:r w:rsidRPr="007D251A">
        <w:rPr>
          <w:rFonts w:ascii="Times New Roman" w:hAnsi="Times New Roman"/>
          <w:sz w:val="24"/>
          <w:szCs w:val="24"/>
        </w:rPr>
        <w:t xml:space="preserve">: </w:t>
      </w:r>
    </w:p>
    <w:p w:rsidR="006B1054" w:rsidRPr="007D251A" w:rsidRDefault="006B1054" w:rsidP="007D251A">
      <w:pPr>
        <w:numPr>
          <w:ilvl w:val="0"/>
          <w:numId w:val="5"/>
        </w:numPr>
        <w:spacing w:after="0" w:line="240" w:lineRule="auto"/>
        <w:rPr>
          <w:rFonts w:ascii="Times New Roman" w:hAnsi="Times New Roman"/>
          <w:sz w:val="24"/>
          <w:szCs w:val="24"/>
        </w:rPr>
      </w:pPr>
      <w:r w:rsidRPr="007D251A">
        <w:rPr>
          <w:rFonts w:ascii="Times New Roman" w:hAnsi="Times New Roman"/>
          <w:sz w:val="24"/>
          <w:szCs w:val="24"/>
        </w:rPr>
        <w:t xml:space="preserve">наблюдение, </w:t>
      </w:r>
    </w:p>
    <w:p w:rsidR="006B1054" w:rsidRPr="007D251A" w:rsidRDefault="006B1054" w:rsidP="007D251A">
      <w:pPr>
        <w:numPr>
          <w:ilvl w:val="0"/>
          <w:numId w:val="5"/>
        </w:numPr>
        <w:spacing w:after="0" w:line="240" w:lineRule="auto"/>
        <w:rPr>
          <w:rFonts w:ascii="Times New Roman" w:hAnsi="Times New Roman"/>
          <w:sz w:val="24"/>
          <w:szCs w:val="24"/>
        </w:rPr>
      </w:pPr>
      <w:r w:rsidRPr="007D251A">
        <w:rPr>
          <w:rFonts w:ascii="Times New Roman" w:hAnsi="Times New Roman"/>
          <w:sz w:val="24"/>
          <w:szCs w:val="24"/>
        </w:rPr>
        <w:t>подвижные игры,</w:t>
      </w:r>
    </w:p>
    <w:p w:rsidR="006B1054" w:rsidRPr="007D251A" w:rsidRDefault="006B1054" w:rsidP="007D251A">
      <w:pPr>
        <w:numPr>
          <w:ilvl w:val="0"/>
          <w:numId w:val="5"/>
        </w:numPr>
        <w:spacing w:after="0" w:line="240" w:lineRule="auto"/>
        <w:rPr>
          <w:rFonts w:ascii="Times New Roman" w:hAnsi="Times New Roman"/>
          <w:sz w:val="24"/>
          <w:szCs w:val="24"/>
        </w:rPr>
      </w:pPr>
      <w:r w:rsidRPr="007D251A">
        <w:rPr>
          <w:rFonts w:ascii="Times New Roman" w:hAnsi="Times New Roman"/>
          <w:sz w:val="24"/>
          <w:szCs w:val="24"/>
        </w:rPr>
        <w:t xml:space="preserve">труд на участке, </w:t>
      </w:r>
    </w:p>
    <w:p w:rsidR="006B1054" w:rsidRPr="007D251A" w:rsidRDefault="006B1054" w:rsidP="007D251A">
      <w:pPr>
        <w:numPr>
          <w:ilvl w:val="0"/>
          <w:numId w:val="5"/>
        </w:numPr>
        <w:spacing w:after="0" w:line="240" w:lineRule="auto"/>
        <w:rPr>
          <w:rFonts w:ascii="Times New Roman" w:hAnsi="Times New Roman"/>
          <w:sz w:val="24"/>
          <w:szCs w:val="24"/>
        </w:rPr>
      </w:pPr>
      <w:r w:rsidRPr="007D251A">
        <w:rPr>
          <w:rFonts w:ascii="Times New Roman" w:hAnsi="Times New Roman"/>
          <w:sz w:val="24"/>
          <w:szCs w:val="24"/>
        </w:rPr>
        <w:t xml:space="preserve">самостоятельную игровую деятельность  детей, </w:t>
      </w:r>
    </w:p>
    <w:p w:rsidR="006B1054" w:rsidRPr="007D251A" w:rsidRDefault="006B1054" w:rsidP="007D251A">
      <w:pPr>
        <w:numPr>
          <w:ilvl w:val="0"/>
          <w:numId w:val="5"/>
        </w:numPr>
        <w:spacing w:after="0" w:line="240" w:lineRule="auto"/>
        <w:rPr>
          <w:rFonts w:ascii="Times New Roman" w:hAnsi="Times New Roman"/>
          <w:sz w:val="24"/>
          <w:szCs w:val="24"/>
        </w:rPr>
      </w:pPr>
      <w:r w:rsidRPr="007D251A">
        <w:rPr>
          <w:rFonts w:ascii="Times New Roman" w:hAnsi="Times New Roman"/>
          <w:sz w:val="24"/>
          <w:szCs w:val="24"/>
        </w:rPr>
        <w:t xml:space="preserve">индивидуальную работу с  детьми  по развитию физических качеств. </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611514" w:rsidRDefault="006B1054" w:rsidP="007D251A">
      <w:pPr>
        <w:spacing w:after="0" w:line="240" w:lineRule="auto"/>
        <w:jc w:val="both"/>
        <w:rPr>
          <w:rFonts w:ascii="Times New Roman" w:hAnsi="Times New Roman"/>
          <w:b/>
          <w:sz w:val="24"/>
          <w:szCs w:val="24"/>
        </w:rPr>
      </w:pPr>
      <w:r w:rsidRPr="007D251A">
        <w:rPr>
          <w:rFonts w:ascii="Times New Roman" w:hAnsi="Times New Roman"/>
          <w:sz w:val="24"/>
          <w:szCs w:val="24"/>
        </w:rPr>
        <w:lastRenderedPageBreak/>
        <w:t xml:space="preserve">  </w:t>
      </w:r>
    </w:p>
    <w:p w:rsidR="006B1054" w:rsidRPr="007D251A" w:rsidRDefault="006B1054" w:rsidP="007D251A">
      <w:pPr>
        <w:spacing w:after="0" w:line="240" w:lineRule="auto"/>
        <w:jc w:val="both"/>
        <w:rPr>
          <w:rFonts w:ascii="Times New Roman" w:hAnsi="Times New Roman"/>
          <w:sz w:val="24"/>
          <w:szCs w:val="24"/>
        </w:rPr>
      </w:pPr>
      <w:r w:rsidRPr="0087722D">
        <w:rPr>
          <w:rFonts w:ascii="Times New Roman" w:hAnsi="Times New Roman"/>
          <w:b/>
          <w:sz w:val="24"/>
          <w:szCs w:val="24"/>
        </w:rPr>
        <w:t>Организация  питания</w:t>
      </w:r>
      <w:r w:rsidRPr="007D251A">
        <w:rPr>
          <w:rFonts w:ascii="Times New Roman" w:hAnsi="Times New Roman"/>
          <w:i/>
          <w:sz w:val="24"/>
          <w:szCs w:val="24"/>
          <w:u w:val="single"/>
        </w:rPr>
        <w:t>.</w:t>
      </w:r>
    </w:p>
    <w:p w:rsidR="006B1054" w:rsidRPr="007D251A" w:rsidRDefault="006B1054" w:rsidP="000F639C">
      <w:pPr>
        <w:pStyle w:val="aff0"/>
        <w:numPr>
          <w:ilvl w:val="0"/>
          <w:numId w:val="33"/>
        </w:numPr>
        <w:ind w:left="284" w:hanging="284"/>
        <w:rPr>
          <w:rFonts w:ascii="Times New Roman" w:hAnsi="Times New Roman" w:cs="Times New Roman"/>
        </w:rPr>
      </w:pPr>
      <w:r w:rsidRPr="007D251A">
        <w:rPr>
          <w:rFonts w:ascii="Times New Roman" w:hAnsi="Times New Roman" w:cs="Times New Roman"/>
        </w:rPr>
        <w:t xml:space="preserve">Осуществляется заведующей МБДОУ.  </w:t>
      </w:r>
    </w:p>
    <w:p w:rsidR="006B1054" w:rsidRPr="007D251A" w:rsidRDefault="006B1054" w:rsidP="000F639C">
      <w:pPr>
        <w:pStyle w:val="aff0"/>
        <w:numPr>
          <w:ilvl w:val="0"/>
          <w:numId w:val="33"/>
        </w:numPr>
        <w:ind w:left="284" w:hanging="284"/>
        <w:rPr>
          <w:rFonts w:ascii="Times New Roman" w:hAnsi="Times New Roman" w:cs="Times New Roman"/>
        </w:rPr>
      </w:pPr>
      <w:r w:rsidRPr="007D251A">
        <w:rPr>
          <w:rFonts w:ascii="Times New Roman" w:hAnsi="Times New Roman" w:cs="Times New Roman"/>
        </w:rPr>
        <w:t>Продукты питания приобретаются у Поставщиков, определяемых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6B1054" w:rsidRPr="007D251A" w:rsidRDefault="006B1054" w:rsidP="000F639C">
      <w:pPr>
        <w:pStyle w:val="aff0"/>
        <w:numPr>
          <w:ilvl w:val="0"/>
          <w:numId w:val="33"/>
        </w:numPr>
        <w:ind w:left="284" w:hanging="284"/>
        <w:rPr>
          <w:rFonts w:ascii="Times New Roman" w:hAnsi="Times New Roman" w:cs="Times New Roman"/>
        </w:rPr>
      </w:pPr>
      <w:r w:rsidRPr="007D251A">
        <w:rPr>
          <w:rFonts w:ascii="Times New Roman" w:hAnsi="Times New Roman" w:cs="Times New Roman"/>
        </w:rPr>
        <w:t>МБДОУ обеспечивает гарантированное сбалансированное питание воспитанников в соответствии с их возрастом и временем пребывания в МБДОУ по нормам.</w:t>
      </w:r>
      <w:r w:rsidRPr="007D251A">
        <w:rPr>
          <w:rFonts w:ascii="Times New Roman" w:hAnsi="Times New Roman" w:cs="Times New Roman"/>
        </w:rPr>
        <w:br/>
        <w:t xml:space="preserve">В МБДОУ устанавливается следующая кратность питания воспитанников: </w:t>
      </w:r>
      <w:r w:rsidR="00F10748">
        <w:rPr>
          <w:rFonts w:ascii="Times New Roman" w:hAnsi="Times New Roman" w:cs="Times New Roman"/>
        </w:rPr>
        <w:t>3</w:t>
      </w:r>
      <w:r w:rsidRPr="007D251A">
        <w:rPr>
          <w:rFonts w:ascii="Times New Roman" w:hAnsi="Times New Roman" w:cs="Times New Roman"/>
        </w:rPr>
        <w:t>-х разовое. Кроме этого в МБДОУ проводится второй завтрак, который включает в себя  соки, фрук</w:t>
      </w:r>
      <w:r w:rsidR="0042681D">
        <w:rPr>
          <w:rFonts w:ascii="Times New Roman" w:hAnsi="Times New Roman" w:cs="Times New Roman"/>
        </w:rPr>
        <w:t>ты.</w:t>
      </w:r>
      <w:r w:rsidR="0042681D">
        <w:rPr>
          <w:rFonts w:ascii="Times New Roman" w:hAnsi="Times New Roman" w:cs="Times New Roman"/>
        </w:rPr>
        <w:br/>
        <w:t xml:space="preserve"> В МБДОУ имеется примерное 2</w:t>
      </w:r>
      <w:r w:rsidRPr="007D251A">
        <w:rPr>
          <w:rFonts w:ascii="Times New Roman" w:hAnsi="Times New Roman" w:cs="Times New Roman"/>
        </w:rPr>
        <w:t>0-дневное меню, разработанное на основе норм питания, физиологических потребностей воспитанников  в пищевых веществах .</w:t>
      </w:r>
      <w:r w:rsidRPr="007D251A">
        <w:rPr>
          <w:rFonts w:ascii="Times New Roman" w:hAnsi="Times New Roman" w:cs="Times New Roman"/>
        </w:rPr>
        <w:br/>
        <w:t xml:space="preserve"> На основании примерного </w:t>
      </w:r>
      <w:r w:rsidR="000F639C">
        <w:rPr>
          <w:rFonts w:ascii="Times New Roman" w:hAnsi="Times New Roman" w:cs="Times New Roman"/>
        </w:rPr>
        <w:t>2</w:t>
      </w:r>
      <w:r w:rsidRPr="007D251A">
        <w:rPr>
          <w:rFonts w:ascii="Times New Roman" w:hAnsi="Times New Roman" w:cs="Times New Roman"/>
        </w:rPr>
        <w:t xml:space="preserve">0-дневного меню составляется меню-требование установленного образца, с указанием выхода блюд, для воспитанников разного возраста. </w:t>
      </w:r>
    </w:p>
    <w:p w:rsidR="006B1054" w:rsidRPr="007D251A" w:rsidRDefault="006B1054" w:rsidP="000F639C">
      <w:pPr>
        <w:pStyle w:val="aff0"/>
        <w:numPr>
          <w:ilvl w:val="0"/>
          <w:numId w:val="33"/>
        </w:numPr>
        <w:ind w:left="284" w:hanging="284"/>
        <w:rPr>
          <w:rFonts w:ascii="Times New Roman" w:hAnsi="Times New Roman" w:cs="Times New Roman"/>
        </w:rPr>
      </w:pPr>
      <w:r w:rsidRPr="007D251A">
        <w:rPr>
          <w:rFonts w:ascii="Times New Roman" w:hAnsi="Times New Roman" w:cs="Times New Roman"/>
        </w:rPr>
        <w:t>При отсутствие каких-либо продуктов производится их замена на равноценные по составу продукты в соответствии с таблицей замены продуктов в целях обеспечения полноценного сбалансированного питания.</w:t>
      </w:r>
    </w:p>
    <w:p w:rsidR="006B1054" w:rsidRPr="007D251A" w:rsidRDefault="000F639C" w:rsidP="000F639C">
      <w:pPr>
        <w:pStyle w:val="aff0"/>
        <w:ind w:left="284" w:hanging="284"/>
        <w:rPr>
          <w:rFonts w:ascii="Times New Roman" w:hAnsi="Times New Roman" w:cs="Times New Roman"/>
        </w:rPr>
      </w:pPr>
      <w:r>
        <w:rPr>
          <w:rFonts w:ascii="Times New Roman" w:hAnsi="Times New Roman" w:cs="Times New Roman"/>
        </w:rPr>
        <w:t xml:space="preserve">     </w:t>
      </w:r>
      <w:r w:rsidR="00545CA5">
        <w:rPr>
          <w:rFonts w:ascii="Times New Roman" w:hAnsi="Times New Roman" w:cs="Times New Roman"/>
        </w:rPr>
        <w:t>Производится к</w:t>
      </w:r>
      <w:r w:rsidR="006B1054" w:rsidRPr="007D251A">
        <w:rPr>
          <w:rFonts w:ascii="Times New Roman" w:hAnsi="Times New Roman" w:cs="Times New Roman"/>
        </w:rPr>
        <w:t>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w:t>
      </w:r>
      <w:r w:rsidR="00545CA5">
        <w:rPr>
          <w:rFonts w:ascii="Times New Roman" w:hAnsi="Times New Roman" w:cs="Times New Roman"/>
        </w:rPr>
        <w:t>.</w:t>
      </w:r>
    </w:p>
    <w:p w:rsidR="006B1054" w:rsidRPr="007D251A" w:rsidRDefault="000F639C" w:rsidP="000F639C">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6B1054" w:rsidRPr="007D251A">
        <w:rPr>
          <w:rFonts w:ascii="Times New Roman" w:hAnsi="Times New Roman"/>
          <w:sz w:val="24"/>
          <w:szCs w:val="24"/>
        </w:rPr>
        <w:t xml:space="preserve">Для каждой  возрастной  группы выделена  столовая  и  чайная  посуда, столовые  приборы: </w:t>
      </w:r>
    </w:p>
    <w:p w:rsidR="006B1054" w:rsidRPr="007D251A" w:rsidRDefault="000F639C" w:rsidP="007D251A">
      <w:pPr>
        <w:spacing w:after="0" w:line="240" w:lineRule="auto"/>
        <w:jc w:val="both"/>
        <w:rPr>
          <w:rFonts w:ascii="Times New Roman" w:hAnsi="Times New Roman"/>
          <w:sz w:val="24"/>
          <w:szCs w:val="24"/>
        </w:rPr>
      </w:pPr>
      <w:r>
        <w:rPr>
          <w:rFonts w:ascii="Times New Roman" w:hAnsi="Times New Roman"/>
          <w:sz w:val="24"/>
          <w:szCs w:val="24"/>
        </w:rPr>
        <w:t xml:space="preserve">     </w:t>
      </w:r>
      <w:r w:rsidR="006B1054" w:rsidRPr="007D251A">
        <w:rPr>
          <w:rFonts w:ascii="Times New Roman" w:hAnsi="Times New Roman"/>
          <w:sz w:val="24"/>
          <w:szCs w:val="24"/>
        </w:rPr>
        <w:t>Для  персонала  имеется  отдельная  столовая  посуда,  которая  хранится  в  отдельном  от детской  посуды  месте.</w:t>
      </w:r>
    </w:p>
    <w:p w:rsidR="006B1054" w:rsidRPr="007D251A" w:rsidRDefault="000F639C" w:rsidP="007D251A">
      <w:pPr>
        <w:spacing w:after="0" w:line="240" w:lineRule="auto"/>
        <w:jc w:val="both"/>
        <w:rPr>
          <w:rFonts w:ascii="Times New Roman" w:hAnsi="Times New Roman"/>
          <w:sz w:val="24"/>
          <w:szCs w:val="24"/>
        </w:rPr>
      </w:pPr>
      <w:r>
        <w:rPr>
          <w:rFonts w:ascii="Times New Roman" w:hAnsi="Times New Roman"/>
          <w:sz w:val="24"/>
          <w:szCs w:val="24"/>
        </w:rPr>
        <w:t xml:space="preserve">     </w:t>
      </w:r>
      <w:r w:rsidR="006B1054" w:rsidRPr="007D251A">
        <w:rPr>
          <w:rFonts w:ascii="Times New Roman" w:hAnsi="Times New Roman"/>
          <w:sz w:val="24"/>
          <w:szCs w:val="24"/>
        </w:rPr>
        <w:t xml:space="preserve">В  процессе  организации  питания  решаются  </w:t>
      </w:r>
      <w:r w:rsidR="006B1054" w:rsidRPr="007D251A">
        <w:rPr>
          <w:rFonts w:ascii="Times New Roman" w:hAnsi="Times New Roman"/>
          <w:b/>
          <w:i/>
          <w:sz w:val="24"/>
          <w:szCs w:val="24"/>
        </w:rPr>
        <w:t>задачи  гигиены  и  правил  питания</w:t>
      </w:r>
      <w:r w:rsidR="006B1054" w:rsidRPr="007D251A">
        <w:rPr>
          <w:rFonts w:ascii="Times New Roman" w:hAnsi="Times New Roman"/>
          <w:sz w:val="24"/>
          <w:szCs w:val="24"/>
        </w:rPr>
        <w:t>:</w:t>
      </w:r>
    </w:p>
    <w:p w:rsidR="006B1054" w:rsidRPr="007D251A" w:rsidRDefault="006B1054" w:rsidP="007D251A">
      <w:pPr>
        <w:numPr>
          <w:ilvl w:val="0"/>
          <w:numId w:val="6"/>
        </w:numPr>
        <w:spacing w:after="0" w:line="240" w:lineRule="auto"/>
        <w:jc w:val="both"/>
        <w:rPr>
          <w:rFonts w:ascii="Times New Roman" w:hAnsi="Times New Roman"/>
          <w:sz w:val="24"/>
          <w:szCs w:val="24"/>
        </w:rPr>
      </w:pPr>
      <w:r w:rsidRPr="007D251A">
        <w:rPr>
          <w:rFonts w:ascii="Times New Roman" w:hAnsi="Times New Roman"/>
          <w:sz w:val="24"/>
          <w:szCs w:val="24"/>
        </w:rPr>
        <w:t>мыть  руки  перед  едой</w:t>
      </w:r>
    </w:p>
    <w:p w:rsidR="006B1054" w:rsidRPr="007D251A" w:rsidRDefault="006B1054" w:rsidP="007D251A">
      <w:pPr>
        <w:numPr>
          <w:ilvl w:val="0"/>
          <w:numId w:val="6"/>
        </w:numPr>
        <w:spacing w:after="0" w:line="240" w:lineRule="auto"/>
        <w:jc w:val="both"/>
        <w:rPr>
          <w:rFonts w:ascii="Times New Roman" w:hAnsi="Times New Roman"/>
          <w:sz w:val="24"/>
          <w:szCs w:val="24"/>
        </w:rPr>
      </w:pPr>
      <w:r w:rsidRPr="007D251A">
        <w:rPr>
          <w:rFonts w:ascii="Times New Roman" w:hAnsi="Times New Roman"/>
          <w:sz w:val="24"/>
          <w:szCs w:val="24"/>
        </w:rPr>
        <w:t>класть  пищу  в  рот  небольшими  кусочками  и  хорошо  ее  пережевывать</w:t>
      </w:r>
    </w:p>
    <w:p w:rsidR="006B1054" w:rsidRPr="007D251A" w:rsidRDefault="006B1054" w:rsidP="007D251A">
      <w:pPr>
        <w:numPr>
          <w:ilvl w:val="0"/>
          <w:numId w:val="6"/>
        </w:numPr>
        <w:spacing w:after="0" w:line="240" w:lineRule="auto"/>
        <w:jc w:val="both"/>
        <w:rPr>
          <w:rFonts w:ascii="Times New Roman" w:hAnsi="Times New Roman"/>
          <w:sz w:val="24"/>
          <w:szCs w:val="24"/>
        </w:rPr>
      </w:pPr>
      <w:r w:rsidRPr="007D251A">
        <w:rPr>
          <w:rFonts w:ascii="Times New Roman" w:hAnsi="Times New Roman"/>
          <w:sz w:val="24"/>
          <w:szCs w:val="24"/>
        </w:rPr>
        <w:t>рот  и  руки  вытирать  бумажной  салфеткой</w:t>
      </w:r>
    </w:p>
    <w:p w:rsidR="006B1054" w:rsidRPr="007D251A" w:rsidRDefault="006B1054" w:rsidP="007D251A">
      <w:pPr>
        <w:numPr>
          <w:ilvl w:val="0"/>
          <w:numId w:val="6"/>
        </w:numPr>
        <w:spacing w:after="0" w:line="240" w:lineRule="auto"/>
        <w:jc w:val="both"/>
        <w:rPr>
          <w:rFonts w:ascii="Times New Roman" w:hAnsi="Times New Roman"/>
          <w:sz w:val="24"/>
          <w:szCs w:val="24"/>
        </w:rPr>
      </w:pPr>
      <w:r w:rsidRPr="007D251A">
        <w:rPr>
          <w:rFonts w:ascii="Times New Roman" w:hAnsi="Times New Roman"/>
          <w:sz w:val="24"/>
          <w:szCs w:val="24"/>
        </w:rPr>
        <w:t>после  окончания  еды  полоскать  рот</w:t>
      </w:r>
    </w:p>
    <w:p w:rsidR="006B1054" w:rsidRPr="007D251A" w:rsidRDefault="006B1054" w:rsidP="007D25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7D251A">
        <w:rPr>
          <w:rFonts w:ascii="Times New Roman" w:hAnsi="Times New Roman"/>
          <w:sz w:val="24"/>
          <w:szCs w:val="24"/>
        </w:rPr>
        <w:t xml:space="preserve">Для того чтобы дети осваивали </w:t>
      </w:r>
      <w:r w:rsidRPr="007D251A">
        <w:rPr>
          <w:rFonts w:ascii="Times New Roman" w:hAnsi="Times New Roman"/>
          <w:b/>
          <w:i/>
          <w:sz w:val="24"/>
          <w:szCs w:val="24"/>
        </w:rPr>
        <w:t>нормы этикета</w:t>
      </w:r>
      <w:r w:rsidRPr="007D251A">
        <w:rPr>
          <w:rFonts w:ascii="Times New Roman" w:hAnsi="Times New Roman"/>
          <w:sz w:val="24"/>
          <w:szCs w:val="24"/>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6B1054" w:rsidRPr="007D251A"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611514" w:rsidRDefault="006B1054" w:rsidP="007D251A">
      <w:pPr>
        <w:spacing w:after="0" w:line="240" w:lineRule="auto"/>
        <w:jc w:val="both"/>
        <w:rPr>
          <w:rFonts w:ascii="Times New Roman" w:hAnsi="Times New Roman"/>
          <w:sz w:val="24"/>
          <w:szCs w:val="24"/>
        </w:rPr>
      </w:pPr>
      <w:r w:rsidRPr="007D251A">
        <w:rPr>
          <w:rFonts w:ascii="Times New Roman" w:hAnsi="Times New Roman"/>
          <w:sz w:val="24"/>
          <w:szCs w:val="24"/>
        </w:rPr>
        <w:t xml:space="preserve"> </w:t>
      </w:r>
    </w:p>
    <w:p w:rsidR="006B1054" w:rsidRPr="0087722D" w:rsidRDefault="006B1054" w:rsidP="007D251A">
      <w:pPr>
        <w:spacing w:after="0" w:line="240" w:lineRule="auto"/>
        <w:jc w:val="both"/>
        <w:rPr>
          <w:rFonts w:ascii="Times New Roman" w:hAnsi="Times New Roman"/>
          <w:b/>
          <w:sz w:val="24"/>
          <w:szCs w:val="24"/>
        </w:rPr>
      </w:pPr>
      <w:r w:rsidRPr="0087722D">
        <w:rPr>
          <w:rFonts w:ascii="Times New Roman" w:hAnsi="Times New Roman"/>
          <w:b/>
          <w:sz w:val="24"/>
          <w:szCs w:val="24"/>
        </w:rPr>
        <w:t xml:space="preserve">Организация совместной деятельности </w:t>
      </w:r>
    </w:p>
    <w:p w:rsidR="006B1054" w:rsidRPr="007D251A" w:rsidRDefault="006B1054" w:rsidP="007D251A">
      <w:pPr>
        <w:spacing w:after="0" w:line="240" w:lineRule="auto"/>
        <w:ind w:firstLine="720"/>
        <w:jc w:val="both"/>
        <w:rPr>
          <w:rFonts w:ascii="Times New Roman" w:hAnsi="Times New Roman"/>
          <w:bCs/>
          <w:sz w:val="24"/>
          <w:szCs w:val="24"/>
        </w:rPr>
      </w:pPr>
      <w:r w:rsidRPr="007D251A">
        <w:rPr>
          <w:rFonts w:ascii="Times New Roman" w:hAnsi="Times New Roman"/>
          <w:i/>
          <w:sz w:val="24"/>
          <w:szCs w:val="24"/>
        </w:rPr>
        <w:t>Совместная деятельность</w:t>
      </w:r>
      <w:r w:rsidRPr="007D251A">
        <w:rPr>
          <w:rFonts w:ascii="Times New Roman" w:hAnsi="Times New Roman"/>
          <w:b/>
          <w:sz w:val="24"/>
          <w:szCs w:val="24"/>
        </w:rPr>
        <w:t xml:space="preserve"> – </w:t>
      </w:r>
      <w:r w:rsidRPr="007D251A">
        <w:rPr>
          <w:rFonts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6B1054" w:rsidRPr="007D251A" w:rsidRDefault="006B1054" w:rsidP="007D251A">
      <w:pPr>
        <w:spacing w:after="0" w:line="240" w:lineRule="auto"/>
        <w:ind w:firstLine="720"/>
        <w:jc w:val="both"/>
        <w:rPr>
          <w:rFonts w:ascii="Times New Roman" w:hAnsi="Times New Roman"/>
          <w:bCs/>
          <w:sz w:val="24"/>
          <w:szCs w:val="24"/>
        </w:rPr>
      </w:pPr>
      <w:r w:rsidRPr="007D251A">
        <w:rPr>
          <w:rFonts w:ascii="Times New Roman" w:hAnsi="Times New Roman"/>
          <w:bCs/>
          <w:sz w:val="24"/>
          <w:szCs w:val="24"/>
        </w:rPr>
        <w:t xml:space="preserve">Отличается </w:t>
      </w:r>
      <w:r w:rsidRPr="007D251A">
        <w:rPr>
          <w:rFonts w:ascii="Times New Roman" w:hAnsi="Times New Roman"/>
          <w:bCs/>
          <w:i/>
          <w:iCs/>
          <w:sz w:val="24"/>
          <w:szCs w:val="24"/>
        </w:rPr>
        <w:t>наличием партнерской (равноправной) позиции взрослого и партнерской формой организации</w:t>
      </w:r>
      <w:r w:rsidRPr="007D251A">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6B1054" w:rsidRPr="007D251A" w:rsidRDefault="006B1054" w:rsidP="007D251A">
      <w:pPr>
        <w:spacing w:after="0" w:line="240" w:lineRule="auto"/>
        <w:ind w:firstLine="720"/>
        <w:jc w:val="both"/>
        <w:rPr>
          <w:rFonts w:ascii="Times New Roman" w:hAnsi="Times New Roman"/>
          <w:bCs/>
          <w:sz w:val="24"/>
          <w:szCs w:val="24"/>
        </w:rPr>
      </w:pPr>
      <w:r w:rsidRPr="007D251A">
        <w:rPr>
          <w:rFonts w:ascii="Times New Roman" w:hAnsi="Times New Roman"/>
          <w:bCs/>
          <w:sz w:val="24"/>
          <w:szCs w:val="24"/>
        </w:rPr>
        <w:lastRenderedPageBreak/>
        <w:t xml:space="preserve">Предполагает </w:t>
      </w:r>
      <w:r w:rsidRPr="007D251A">
        <w:rPr>
          <w:rFonts w:ascii="Times New Roman" w:hAnsi="Times New Roman"/>
          <w:bCs/>
          <w:i/>
          <w:iCs/>
          <w:sz w:val="24"/>
          <w:szCs w:val="24"/>
        </w:rPr>
        <w:t>индивидуальную, подгрупповую и групповую формы</w:t>
      </w:r>
      <w:r w:rsidRPr="007D251A">
        <w:rPr>
          <w:rFonts w:ascii="Times New Roman" w:hAnsi="Times New Roman"/>
          <w:bCs/>
          <w:sz w:val="24"/>
          <w:szCs w:val="24"/>
        </w:rPr>
        <w:t xml:space="preserve"> организации работы с воспитанниками. </w:t>
      </w:r>
    </w:p>
    <w:p w:rsidR="00611514" w:rsidRDefault="00611514" w:rsidP="007D251A">
      <w:pPr>
        <w:shd w:val="clear" w:color="auto" w:fill="FFFFFF"/>
        <w:autoSpaceDE w:val="0"/>
        <w:autoSpaceDN w:val="0"/>
        <w:adjustRightInd w:val="0"/>
        <w:spacing w:after="0" w:line="240" w:lineRule="auto"/>
        <w:jc w:val="both"/>
        <w:rPr>
          <w:rFonts w:ascii="Times New Roman" w:hAnsi="Times New Roman"/>
          <w:b/>
          <w:sz w:val="24"/>
          <w:szCs w:val="24"/>
        </w:rPr>
      </w:pPr>
    </w:p>
    <w:p w:rsidR="006B1054" w:rsidRPr="0087722D" w:rsidRDefault="006B1054" w:rsidP="007D251A">
      <w:pPr>
        <w:shd w:val="clear" w:color="auto" w:fill="FFFFFF"/>
        <w:autoSpaceDE w:val="0"/>
        <w:autoSpaceDN w:val="0"/>
        <w:adjustRightInd w:val="0"/>
        <w:spacing w:after="0" w:line="240" w:lineRule="auto"/>
        <w:jc w:val="both"/>
        <w:rPr>
          <w:rFonts w:ascii="Times New Roman" w:hAnsi="Times New Roman"/>
          <w:b/>
          <w:sz w:val="24"/>
          <w:szCs w:val="24"/>
        </w:rPr>
      </w:pPr>
      <w:r w:rsidRPr="0087722D">
        <w:rPr>
          <w:rFonts w:ascii="Times New Roman" w:hAnsi="Times New Roman"/>
          <w:b/>
          <w:sz w:val="24"/>
          <w:szCs w:val="24"/>
        </w:rPr>
        <w:t>Организация самостоятельной деятельности.</w:t>
      </w:r>
    </w:p>
    <w:p w:rsidR="006B1054" w:rsidRPr="007D251A" w:rsidRDefault="006B1054" w:rsidP="007D251A">
      <w:pPr>
        <w:spacing w:after="0" w:line="240" w:lineRule="auto"/>
        <w:rPr>
          <w:rFonts w:ascii="Times New Roman" w:hAnsi="Times New Roman"/>
          <w:i/>
          <w:sz w:val="24"/>
          <w:szCs w:val="24"/>
        </w:rPr>
      </w:pPr>
      <w:r w:rsidRPr="007D251A">
        <w:rPr>
          <w:rFonts w:ascii="Times New Roman" w:hAnsi="Times New Roman"/>
          <w:i/>
          <w:sz w:val="24"/>
          <w:szCs w:val="24"/>
        </w:rPr>
        <w:t>Самостоятельная деятельность:</w:t>
      </w:r>
    </w:p>
    <w:p w:rsidR="006B1054" w:rsidRPr="007D251A" w:rsidRDefault="006B1054" w:rsidP="007D251A">
      <w:pPr>
        <w:spacing w:after="0" w:line="240" w:lineRule="auto"/>
        <w:ind w:firstLine="720"/>
        <w:jc w:val="both"/>
        <w:rPr>
          <w:rFonts w:ascii="Times New Roman" w:hAnsi="Times New Roman"/>
          <w:bCs/>
          <w:sz w:val="24"/>
          <w:szCs w:val="24"/>
        </w:rPr>
      </w:pPr>
      <w:r w:rsidRPr="007D251A">
        <w:rPr>
          <w:rFonts w:ascii="Times New Roman" w:hAnsi="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обеспечивающей </w:t>
      </w:r>
      <w:r w:rsidRPr="007D251A">
        <w:rPr>
          <w:rFonts w:ascii="Times New Roman" w:hAnsi="Times New Roman"/>
          <w:bCs/>
          <w:iCs/>
          <w:sz w:val="24"/>
          <w:szCs w:val="24"/>
        </w:rPr>
        <w:t>выбор каждым ребенком деятельности</w:t>
      </w:r>
      <w:r w:rsidRPr="007D251A">
        <w:rPr>
          <w:rFonts w:ascii="Times New Roman" w:hAnsi="Times New Roman"/>
          <w:bCs/>
          <w:sz w:val="24"/>
          <w:szCs w:val="24"/>
        </w:rPr>
        <w:t xml:space="preserve"> по интересам и </w:t>
      </w:r>
      <w:r w:rsidRPr="007D251A">
        <w:rPr>
          <w:rFonts w:ascii="Times New Roman" w:hAnsi="Times New Roman"/>
          <w:bCs/>
          <w:iCs/>
          <w:sz w:val="24"/>
          <w:szCs w:val="24"/>
        </w:rPr>
        <w:t xml:space="preserve">позволяющей </w:t>
      </w:r>
      <w:r w:rsidRPr="007D251A">
        <w:rPr>
          <w:rFonts w:ascii="Times New Roman" w:hAnsi="Times New Roman"/>
          <w:bCs/>
          <w:sz w:val="24"/>
          <w:szCs w:val="24"/>
        </w:rPr>
        <w:t xml:space="preserve">ему </w:t>
      </w:r>
      <w:r w:rsidRPr="007D251A">
        <w:rPr>
          <w:rFonts w:ascii="Times New Roman" w:hAnsi="Times New Roman"/>
          <w:bCs/>
          <w:iCs/>
          <w:sz w:val="24"/>
          <w:szCs w:val="24"/>
        </w:rPr>
        <w:t>взаимодействовать со сверстниками или действовать индивидуально;</w:t>
      </w:r>
      <w:r w:rsidRPr="007D251A">
        <w:rPr>
          <w:rFonts w:ascii="Times New Roman" w:hAnsi="Times New Roman"/>
          <w:bCs/>
          <w:sz w:val="24"/>
          <w:szCs w:val="24"/>
        </w:rPr>
        <w:t xml:space="preserve"> </w:t>
      </w:r>
    </w:p>
    <w:p w:rsidR="006B1054" w:rsidRPr="007D251A" w:rsidRDefault="006B1054" w:rsidP="007D251A">
      <w:pPr>
        <w:shd w:val="clear" w:color="auto" w:fill="FFFFFF"/>
        <w:autoSpaceDE w:val="0"/>
        <w:autoSpaceDN w:val="0"/>
        <w:adjustRightInd w:val="0"/>
        <w:spacing w:after="0" w:line="240" w:lineRule="auto"/>
        <w:jc w:val="both"/>
        <w:rPr>
          <w:rFonts w:ascii="Times New Roman" w:hAnsi="Times New Roman"/>
          <w:bCs/>
          <w:sz w:val="24"/>
          <w:szCs w:val="24"/>
        </w:rPr>
      </w:pPr>
      <w:r w:rsidRPr="007D251A">
        <w:rPr>
          <w:rFonts w:ascii="Times New Roman" w:hAnsi="Times New Roman"/>
          <w:bCs/>
          <w:sz w:val="24"/>
          <w:szCs w:val="24"/>
        </w:rPr>
        <w:t xml:space="preserve">         2) организованная воспитателем деятельность воспитанников, </w:t>
      </w:r>
      <w:r w:rsidRPr="007D251A">
        <w:rPr>
          <w:rFonts w:ascii="Times New Roman" w:hAnsi="Times New Roman"/>
          <w:bCs/>
          <w:iCs/>
          <w:sz w:val="24"/>
          <w:szCs w:val="24"/>
        </w:rPr>
        <w:t>направленная на решение задач, связанных с интересами других людей</w:t>
      </w:r>
      <w:r w:rsidRPr="007D251A">
        <w:rPr>
          <w:rFonts w:ascii="Times New Roman" w:hAnsi="Times New Roman"/>
          <w:bCs/>
          <w:sz w:val="24"/>
          <w:szCs w:val="24"/>
        </w:rPr>
        <w:t xml:space="preserve"> (эмоциональное благополучие других людей, помощь другим в быту и др.).</w:t>
      </w:r>
    </w:p>
    <w:p w:rsidR="006B1054" w:rsidRPr="007D251A" w:rsidRDefault="006B1054" w:rsidP="007D251A">
      <w:pPr>
        <w:spacing w:after="0" w:line="240" w:lineRule="auto"/>
        <w:jc w:val="both"/>
        <w:rPr>
          <w:rFonts w:ascii="Times New Roman" w:hAnsi="Times New Roman"/>
          <w:bCs/>
          <w:sz w:val="24"/>
          <w:szCs w:val="24"/>
        </w:rPr>
      </w:pPr>
      <w:r w:rsidRPr="007D251A">
        <w:rPr>
          <w:rFonts w:ascii="Times New Roman" w:hAnsi="Times New Roman"/>
          <w:bCs/>
          <w:sz w:val="24"/>
          <w:szCs w:val="24"/>
        </w:rPr>
        <w:t xml:space="preserve">   Самостоятельная  деятельность  детей  2-3  лет  (игры,  подготовка  к занятиям,  личная  гигиена  и  др.)  занимает в  режиме  дня  не  менее  3-4  часов.</w:t>
      </w:r>
    </w:p>
    <w:p w:rsidR="00611514" w:rsidRDefault="00611514" w:rsidP="007D251A">
      <w:pPr>
        <w:shd w:val="clear" w:color="auto" w:fill="FFFFFF"/>
        <w:autoSpaceDE w:val="0"/>
        <w:autoSpaceDN w:val="0"/>
        <w:adjustRightInd w:val="0"/>
        <w:spacing w:after="0" w:line="240" w:lineRule="auto"/>
        <w:jc w:val="both"/>
        <w:rPr>
          <w:rFonts w:ascii="Times New Roman" w:hAnsi="Times New Roman"/>
          <w:b/>
          <w:sz w:val="24"/>
          <w:szCs w:val="24"/>
        </w:rPr>
      </w:pPr>
    </w:p>
    <w:p w:rsidR="006B1054" w:rsidRPr="0087722D" w:rsidRDefault="006B1054" w:rsidP="007D251A">
      <w:pPr>
        <w:shd w:val="clear" w:color="auto" w:fill="FFFFFF"/>
        <w:autoSpaceDE w:val="0"/>
        <w:autoSpaceDN w:val="0"/>
        <w:adjustRightInd w:val="0"/>
        <w:spacing w:after="0" w:line="240" w:lineRule="auto"/>
        <w:jc w:val="both"/>
        <w:rPr>
          <w:rFonts w:ascii="Times New Roman" w:hAnsi="Times New Roman"/>
          <w:b/>
          <w:sz w:val="24"/>
          <w:szCs w:val="24"/>
        </w:rPr>
      </w:pPr>
      <w:r w:rsidRPr="0087722D">
        <w:rPr>
          <w:rFonts w:ascii="Times New Roman" w:hAnsi="Times New Roman"/>
          <w:b/>
          <w:sz w:val="24"/>
          <w:szCs w:val="24"/>
        </w:rPr>
        <w:t>Организация организованных  образовательных  форм</w:t>
      </w:r>
    </w:p>
    <w:p w:rsidR="006B1054" w:rsidRPr="007D251A" w:rsidRDefault="006B1054" w:rsidP="007D251A">
      <w:pPr>
        <w:spacing w:after="0" w:line="240" w:lineRule="auto"/>
        <w:jc w:val="both"/>
        <w:rPr>
          <w:rFonts w:ascii="Times New Roman" w:hAnsi="Times New Roman"/>
          <w:sz w:val="24"/>
          <w:szCs w:val="24"/>
        </w:rPr>
      </w:pPr>
      <w:r w:rsidRPr="0087722D">
        <w:rPr>
          <w:rFonts w:ascii="Times New Roman" w:hAnsi="Times New Roman"/>
          <w:i/>
          <w:iCs/>
          <w:sz w:val="24"/>
          <w:szCs w:val="24"/>
        </w:rPr>
        <w:t xml:space="preserve">        Учебные занятия по школьному типу</w:t>
      </w:r>
      <w:r w:rsidRPr="0087722D">
        <w:rPr>
          <w:rFonts w:ascii="Times New Roman" w:hAnsi="Times New Roman"/>
          <w:sz w:val="24"/>
          <w:szCs w:val="24"/>
        </w:rPr>
        <w:t xml:space="preserve"> не являются адекватной</w:t>
      </w:r>
      <w:r w:rsidRPr="007D251A">
        <w:rPr>
          <w:rFonts w:ascii="Times New Roman" w:hAnsi="Times New Roman"/>
          <w:sz w:val="24"/>
          <w:szCs w:val="24"/>
        </w:rPr>
        <w:t xml:space="preserve"> формой обучения в дошкольном возрасте по следующим причинам:</w:t>
      </w:r>
    </w:p>
    <w:p w:rsidR="006B1054" w:rsidRPr="007D251A" w:rsidRDefault="006B1054" w:rsidP="007D251A">
      <w:pPr>
        <w:numPr>
          <w:ilvl w:val="0"/>
          <w:numId w:val="7"/>
        </w:numPr>
        <w:spacing w:after="0" w:line="240" w:lineRule="auto"/>
        <w:ind w:left="0" w:firstLine="709"/>
        <w:jc w:val="both"/>
        <w:rPr>
          <w:rFonts w:ascii="Times New Roman" w:hAnsi="Times New Roman"/>
          <w:sz w:val="24"/>
          <w:szCs w:val="24"/>
        </w:rPr>
      </w:pPr>
      <w:r w:rsidRPr="007D251A">
        <w:rPr>
          <w:rFonts w:ascii="Times New Roman" w:hAnsi="Times New Roman"/>
          <w:i/>
          <w:iCs/>
          <w:sz w:val="24"/>
          <w:szCs w:val="24"/>
        </w:rPr>
        <w:t>Обучение</w:t>
      </w:r>
      <w:r w:rsidRPr="007D251A">
        <w:rPr>
          <w:rFonts w:ascii="Times New Roman" w:hAnsi="Times New Roman"/>
          <w:sz w:val="24"/>
          <w:szCs w:val="24"/>
        </w:rPr>
        <w:t xml:space="preserve"> по школьному типу опирается на высшие психические функции (произвольно управляемые человеком), тогда как в дошкольном возрасте у ребенка только идет процесс формирования этих функций. </w:t>
      </w:r>
    </w:p>
    <w:p w:rsidR="006B1054" w:rsidRPr="007D251A" w:rsidRDefault="006B1054" w:rsidP="007D251A">
      <w:pPr>
        <w:numPr>
          <w:ilvl w:val="0"/>
          <w:numId w:val="7"/>
        </w:numPr>
        <w:spacing w:after="0" w:line="240" w:lineRule="auto"/>
        <w:ind w:left="0" w:firstLine="709"/>
        <w:jc w:val="both"/>
        <w:rPr>
          <w:rFonts w:ascii="Times New Roman" w:hAnsi="Times New Roman"/>
          <w:sz w:val="24"/>
          <w:szCs w:val="24"/>
        </w:rPr>
      </w:pPr>
      <w:r w:rsidRPr="007D251A">
        <w:rPr>
          <w:rFonts w:ascii="Times New Roman" w:hAnsi="Times New Roman"/>
          <w:sz w:val="24"/>
          <w:szCs w:val="24"/>
        </w:rPr>
        <w:t xml:space="preserve">У дошкольника еще нет мотивов учения, позволяющих ему осмысленно отнестись к учению как самостоятельному занятию. </w:t>
      </w:r>
    </w:p>
    <w:p w:rsidR="006B1054" w:rsidRPr="007D251A" w:rsidRDefault="006B1054" w:rsidP="007D251A">
      <w:pPr>
        <w:numPr>
          <w:ilvl w:val="0"/>
          <w:numId w:val="7"/>
        </w:numPr>
        <w:spacing w:after="0" w:line="240" w:lineRule="auto"/>
        <w:ind w:left="0" w:firstLine="709"/>
        <w:jc w:val="both"/>
        <w:rPr>
          <w:rFonts w:ascii="Times New Roman" w:hAnsi="Times New Roman"/>
          <w:sz w:val="24"/>
          <w:szCs w:val="24"/>
        </w:rPr>
      </w:pPr>
      <w:r w:rsidRPr="007D251A">
        <w:rPr>
          <w:rFonts w:ascii="Times New Roman" w:hAnsi="Times New Roman"/>
          <w:sz w:val="24"/>
          <w:szCs w:val="24"/>
        </w:rPr>
        <w:t xml:space="preserve">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с взрослыми. </w:t>
      </w:r>
    </w:p>
    <w:p w:rsidR="006B1054" w:rsidRPr="007D251A" w:rsidRDefault="006B1054" w:rsidP="007D251A">
      <w:pPr>
        <w:spacing w:after="0" w:line="240" w:lineRule="auto"/>
        <w:jc w:val="both"/>
        <w:rPr>
          <w:rFonts w:ascii="Times New Roman" w:hAnsi="Times New Roman"/>
          <w:sz w:val="24"/>
          <w:szCs w:val="24"/>
        </w:rPr>
      </w:pPr>
    </w:p>
    <w:p w:rsidR="006B1054" w:rsidRPr="007D251A" w:rsidRDefault="006B1054" w:rsidP="007D251A">
      <w:pPr>
        <w:spacing w:after="0" w:line="240" w:lineRule="auto"/>
        <w:jc w:val="both"/>
        <w:rPr>
          <w:rFonts w:ascii="Times New Roman" w:hAnsi="Times New Roman"/>
          <w:iCs/>
          <w:sz w:val="24"/>
          <w:szCs w:val="24"/>
        </w:rPr>
      </w:pPr>
      <w:r w:rsidRPr="007D251A">
        <w:rPr>
          <w:rFonts w:ascii="Times New Roman" w:hAnsi="Times New Roman"/>
          <w:sz w:val="24"/>
          <w:szCs w:val="24"/>
        </w:rPr>
        <w:t xml:space="preserve">      Поэтому  </w:t>
      </w:r>
      <w:r w:rsidRPr="007D251A">
        <w:rPr>
          <w:rFonts w:ascii="Times New Roman" w:hAnsi="Times New Roman"/>
          <w:iCs/>
          <w:sz w:val="24"/>
          <w:szCs w:val="24"/>
        </w:rPr>
        <w:t xml:space="preserve">организация  в  </w:t>
      </w:r>
      <w:r w:rsidRPr="007D251A">
        <w:rPr>
          <w:rFonts w:ascii="Times New Roman" w:hAnsi="Times New Roman"/>
          <w:sz w:val="24"/>
          <w:szCs w:val="24"/>
        </w:rPr>
        <w:t>МБДОУ</w:t>
      </w:r>
      <w:r w:rsidRPr="007D251A">
        <w:rPr>
          <w:rFonts w:ascii="Times New Roman" w:hAnsi="Times New Roman"/>
          <w:iCs/>
          <w:sz w:val="24"/>
          <w:szCs w:val="24"/>
        </w:rPr>
        <w:t xml:space="preserve">  </w:t>
      </w:r>
      <w:r w:rsidRPr="007D251A">
        <w:rPr>
          <w:rFonts w:ascii="Times New Roman" w:hAnsi="Times New Roman"/>
          <w:sz w:val="24"/>
          <w:szCs w:val="24"/>
        </w:rPr>
        <w:t>организованных  образовательных  форм</w:t>
      </w:r>
      <w:r w:rsidRPr="007D251A">
        <w:rPr>
          <w:rFonts w:ascii="Times New Roman" w:hAnsi="Times New Roman"/>
          <w:iCs/>
          <w:sz w:val="24"/>
          <w:szCs w:val="24"/>
        </w:rPr>
        <w:t xml:space="preserve">  осуществляется  в разных формах.  С  детьми  раннего  возраста  -  в  индивидуальной  форме  и  носят  игровой  характер.  Постепенно  с  возрастом  детей  объединяют  в  небольшие  подгруппы  (2-3 года).</w:t>
      </w:r>
    </w:p>
    <w:p w:rsidR="006B1054" w:rsidRPr="007D251A" w:rsidRDefault="006B1054" w:rsidP="007D251A">
      <w:pPr>
        <w:spacing w:after="0" w:line="240" w:lineRule="auto"/>
        <w:ind w:firstLine="709"/>
        <w:jc w:val="both"/>
        <w:rPr>
          <w:rFonts w:ascii="Times New Roman" w:hAnsi="Times New Roman"/>
          <w:iCs/>
          <w:sz w:val="24"/>
          <w:szCs w:val="24"/>
        </w:rPr>
      </w:pPr>
      <w:r w:rsidRPr="007D251A">
        <w:rPr>
          <w:rFonts w:ascii="Times New Roman" w:hAnsi="Times New Roman"/>
          <w:iCs/>
          <w:sz w:val="24"/>
          <w:szCs w:val="24"/>
        </w:rPr>
        <w:t xml:space="preserve">Общие  </w:t>
      </w:r>
      <w:r w:rsidRPr="007D251A">
        <w:rPr>
          <w:rFonts w:ascii="Times New Roman" w:hAnsi="Times New Roman"/>
          <w:b/>
          <w:i/>
          <w:iCs/>
          <w:sz w:val="24"/>
          <w:szCs w:val="24"/>
        </w:rPr>
        <w:t>требования  к  проведению  групповых  организованных  форм</w:t>
      </w:r>
      <w:r w:rsidRPr="007D251A">
        <w:rPr>
          <w:rFonts w:ascii="Times New Roman" w:hAnsi="Times New Roman"/>
          <w:iCs/>
          <w:sz w:val="24"/>
          <w:szCs w:val="24"/>
        </w:rPr>
        <w:t>:</w:t>
      </w:r>
    </w:p>
    <w:p w:rsidR="006B1054" w:rsidRPr="007D251A" w:rsidRDefault="006B1054" w:rsidP="007D251A">
      <w:pPr>
        <w:numPr>
          <w:ilvl w:val="0"/>
          <w:numId w:val="8"/>
        </w:numPr>
        <w:spacing w:after="0" w:line="240" w:lineRule="auto"/>
        <w:jc w:val="both"/>
        <w:rPr>
          <w:rFonts w:ascii="Times New Roman" w:hAnsi="Times New Roman"/>
          <w:iCs/>
          <w:sz w:val="24"/>
          <w:szCs w:val="24"/>
        </w:rPr>
      </w:pPr>
      <w:r w:rsidRPr="007D251A">
        <w:rPr>
          <w:rFonts w:ascii="Times New Roman" w:hAnsi="Times New Roman"/>
          <w:iCs/>
          <w:sz w:val="24"/>
          <w:szCs w:val="24"/>
        </w:rPr>
        <w:t>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6B1054" w:rsidRPr="007D251A" w:rsidRDefault="006B1054" w:rsidP="007D251A">
      <w:pPr>
        <w:numPr>
          <w:ilvl w:val="0"/>
          <w:numId w:val="8"/>
        </w:numPr>
        <w:spacing w:after="0" w:line="240" w:lineRule="auto"/>
        <w:jc w:val="both"/>
        <w:rPr>
          <w:rFonts w:ascii="Times New Roman" w:hAnsi="Times New Roman"/>
          <w:iCs/>
          <w:sz w:val="24"/>
          <w:szCs w:val="24"/>
        </w:rPr>
      </w:pPr>
      <w:r w:rsidRPr="007D251A">
        <w:rPr>
          <w:rFonts w:ascii="Times New Roman" w:hAnsi="Times New Roman"/>
          <w:iCs/>
          <w:sz w:val="24"/>
          <w:szCs w:val="24"/>
        </w:rPr>
        <w:t>Длительность  занятия  должна  соответствовать  установленным  нормам,  а  время  использовано  полноценно.  Большое  значение  имеет  начало  занятия,  организация  детского  внимания.</w:t>
      </w:r>
    </w:p>
    <w:p w:rsidR="006B1054" w:rsidRPr="007D251A" w:rsidRDefault="006B1054" w:rsidP="007D251A">
      <w:pPr>
        <w:numPr>
          <w:ilvl w:val="0"/>
          <w:numId w:val="8"/>
        </w:numPr>
        <w:spacing w:after="0" w:line="240" w:lineRule="auto"/>
        <w:jc w:val="both"/>
        <w:rPr>
          <w:rFonts w:ascii="Times New Roman" w:hAnsi="Times New Roman"/>
          <w:iCs/>
          <w:sz w:val="24"/>
          <w:szCs w:val="24"/>
        </w:rPr>
      </w:pPr>
      <w:r w:rsidRPr="007D251A">
        <w:rPr>
          <w:rFonts w:ascii="Times New Roman" w:hAnsi="Times New Roman"/>
          <w:iCs/>
          <w:sz w:val="24"/>
          <w:szCs w:val="24"/>
        </w:rPr>
        <w:t xml:space="preserve">Подготовка  к  </w:t>
      </w:r>
      <w:r w:rsidR="005A762A">
        <w:rPr>
          <w:rFonts w:ascii="Times New Roman" w:hAnsi="Times New Roman"/>
          <w:iCs/>
          <w:sz w:val="24"/>
          <w:szCs w:val="24"/>
        </w:rPr>
        <w:t>НОД</w:t>
      </w:r>
      <w:r w:rsidRPr="007D251A">
        <w:rPr>
          <w:rFonts w:ascii="Times New Roman" w:hAnsi="Times New Roman"/>
          <w:iCs/>
          <w:sz w:val="24"/>
          <w:szCs w:val="24"/>
        </w:rPr>
        <w:t xml:space="preserve">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6B1054" w:rsidRPr="007D251A" w:rsidRDefault="006B1054" w:rsidP="007D251A">
      <w:pPr>
        <w:numPr>
          <w:ilvl w:val="0"/>
          <w:numId w:val="8"/>
        </w:numPr>
        <w:spacing w:after="0" w:line="240" w:lineRule="auto"/>
        <w:jc w:val="both"/>
        <w:rPr>
          <w:rFonts w:ascii="Times New Roman" w:hAnsi="Times New Roman"/>
          <w:iCs/>
          <w:sz w:val="24"/>
          <w:szCs w:val="24"/>
        </w:rPr>
      </w:pPr>
      <w:r w:rsidRPr="007D251A">
        <w:rPr>
          <w:rFonts w:ascii="Times New Roman" w:hAnsi="Times New Roman"/>
          <w:iCs/>
          <w:sz w:val="24"/>
          <w:szCs w:val="24"/>
        </w:rPr>
        <w:t>Использование  игровых    методов  и  приемов  обучения в  работе  с детьми.</w:t>
      </w:r>
    </w:p>
    <w:p w:rsidR="006B1054" w:rsidRPr="007D251A" w:rsidRDefault="006B1054" w:rsidP="007D251A">
      <w:pPr>
        <w:numPr>
          <w:ilvl w:val="0"/>
          <w:numId w:val="8"/>
        </w:numPr>
        <w:spacing w:after="0" w:line="240" w:lineRule="auto"/>
        <w:jc w:val="both"/>
        <w:rPr>
          <w:rFonts w:ascii="Times New Roman" w:hAnsi="Times New Roman"/>
          <w:iCs/>
          <w:sz w:val="24"/>
          <w:szCs w:val="24"/>
        </w:rPr>
      </w:pPr>
      <w:r w:rsidRPr="007D251A">
        <w:rPr>
          <w:rFonts w:ascii="Times New Roman" w:hAnsi="Times New Roman"/>
          <w:iCs/>
          <w:sz w:val="24"/>
          <w:szCs w:val="24"/>
        </w:rPr>
        <w:t>Использование  разнообразных  форм  организации  детей  (индивидуальный,  подгрупповой,  групповой).</w:t>
      </w:r>
    </w:p>
    <w:p w:rsidR="006B1054" w:rsidRPr="007D251A" w:rsidRDefault="006B1054" w:rsidP="007D251A">
      <w:pPr>
        <w:numPr>
          <w:ilvl w:val="0"/>
          <w:numId w:val="8"/>
        </w:numPr>
        <w:spacing w:after="0" w:line="240" w:lineRule="auto"/>
        <w:jc w:val="both"/>
        <w:rPr>
          <w:rFonts w:ascii="Times New Roman" w:hAnsi="Times New Roman"/>
          <w:iCs/>
          <w:sz w:val="24"/>
          <w:szCs w:val="24"/>
        </w:rPr>
      </w:pPr>
      <w:r w:rsidRPr="007D251A">
        <w:rPr>
          <w:rFonts w:ascii="Times New Roman" w:hAnsi="Times New Roman"/>
          <w:iCs/>
          <w:sz w:val="24"/>
          <w:szCs w:val="24"/>
        </w:rPr>
        <w:t xml:space="preserve">Обязательное  проведение физкультминутки  в  середине  занятия.           </w:t>
      </w:r>
    </w:p>
    <w:p w:rsidR="006B1054" w:rsidRDefault="006B1054" w:rsidP="005A762A">
      <w:pPr>
        <w:spacing w:after="0" w:line="240" w:lineRule="auto"/>
        <w:rPr>
          <w:rFonts w:ascii="Times New Roman" w:hAnsi="Times New Roman"/>
          <w:sz w:val="24"/>
          <w:szCs w:val="24"/>
        </w:rPr>
      </w:pPr>
      <w:r w:rsidRPr="007D251A">
        <w:rPr>
          <w:rFonts w:ascii="Times New Roman" w:hAnsi="Times New Roman"/>
          <w:sz w:val="24"/>
          <w:szCs w:val="24"/>
        </w:rPr>
        <w:t xml:space="preserve">          Максимально  допустимое  количество  организованных  образовательных  форм</w:t>
      </w:r>
      <w:r w:rsidRPr="007D251A">
        <w:rPr>
          <w:rFonts w:ascii="Times New Roman" w:hAnsi="Times New Roman"/>
          <w:iCs/>
          <w:sz w:val="24"/>
          <w:szCs w:val="24"/>
        </w:rPr>
        <w:t xml:space="preserve">  </w:t>
      </w:r>
      <w:r w:rsidRPr="007D251A">
        <w:rPr>
          <w:rFonts w:ascii="Times New Roman" w:hAnsi="Times New Roman"/>
          <w:sz w:val="24"/>
          <w:szCs w:val="24"/>
        </w:rPr>
        <w:t xml:space="preserve">  в  первой  половине  дня  в  младшей  группе не  превышает  двух.  Перерывы  между  ними -  не  менее  10  минут.  </w:t>
      </w:r>
    </w:p>
    <w:p w:rsidR="00611514" w:rsidRDefault="00611514" w:rsidP="006A1B3C">
      <w:pPr>
        <w:spacing w:after="0" w:line="240" w:lineRule="auto"/>
        <w:jc w:val="center"/>
        <w:rPr>
          <w:rFonts w:ascii="Times New Roman" w:hAnsi="Times New Roman"/>
          <w:b/>
          <w:sz w:val="24"/>
          <w:szCs w:val="24"/>
        </w:rPr>
      </w:pPr>
    </w:p>
    <w:p w:rsidR="006A1B3C" w:rsidRPr="007D251A" w:rsidRDefault="006A1B3C" w:rsidP="006A1B3C">
      <w:pPr>
        <w:spacing w:after="0" w:line="240" w:lineRule="auto"/>
        <w:jc w:val="center"/>
        <w:rPr>
          <w:rFonts w:ascii="Times New Roman" w:hAnsi="Times New Roman"/>
          <w:b/>
          <w:sz w:val="24"/>
          <w:szCs w:val="24"/>
        </w:rPr>
      </w:pPr>
      <w:r w:rsidRPr="007D251A">
        <w:rPr>
          <w:rFonts w:ascii="Times New Roman" w:hAnsi="Times New Roman"/>
          <w:b/>
          <w:sz w:val="24"/>
          <w:szCs w:val="24"/>
        </w:rPr>
        <w:t>Режим  дня  в  холодный  период года  (сентябрь – май)</w:t>
      </w:r>
    </w:p>
    <w:p w:rsidR="006A1B3C" w:rsidRPr="007D251A" w:rsidRDefault="006A1B3C" w:rsidP="006A1B3C">
      <w:pPr>
        <w:spacing w:after="0" w:line="240" w:lineRule="auto"/>
        <w:rPr>
          <w:rFonts w:ascii="Times New Roman" w:hAnsi="Times New Roman"/>
          <w:b/>
          <w:sz w:val="24"/>
          <w:szCs w:val="24"/>
        </w:rPr>
      </w:pPr>
      <w:r w:rsidRPr="007D251A">
        <w:rPr>
          <w:rFonts w:ascii="Times New Roman" w:hAnsi="Times New Roman"/>
          <w:b/>
          <w:sz w:val="24"/>
          <w:szCs w:val="24"/>
        </w:rPr>
        <w:lastRenderedPageBreak/>
        <w:t xml:space="preserve">                </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6095"/>
      </w:tblGrid>
      <w:tr w:rsidR="006A1B3C" w:rsidRPr="00B84271" w:rsidTr="003A4043">
        <w:trPr>
          <w:trHeight w:val="235"/>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jc w:val="center"/>
              <w:rPr>
                <w:rFonts w:ascii="Times New Roman" w:eastAsia="Calibri" w:hAnsi="Times New Roman"/>
                <w:b/>
                <w:sz w:val="24"/>
                <w:szCs w:val="24"/>
                <w:lang w:eastAsia="en-US"/>
              </w:rPr>
            </w:pPr>
            <w:r w:rsidRPr="00B84271">
              <w:rPr>
                <w:rFonts w:ascii="Times New Roman" w:eastAsia="Calibri" w:hAnsi="Times New Roman"/>
                <w:b/>
                <w:sz w:val="24"/>
                <w:szCs w:val="24"/>
                <w:lang w:eastAsia="en-US"/>
              </w:rPr>
              <w:t>Режимные моменты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DB4EA3">
            <w:pPr>
              <w:spacing w:after="0"/>
              <w:jc w:val="center"/>
              <w:rPr>
                <w:rFonts w:ascii="Times New Roman" w:eastAsia="Calibri" w:hAnsi="Times New Roman"/>
                <w:b/>
                <w:sz w:val="24"/>
                <w:szCs w:val="24"/>
                <w:lang w:eastAsia="en-US"/>
              </w:rPr>
            </w:pPr>
            <w:r w:rsidRPr="00B84271">
              <w:rPr>
                <w:rFonts w:ascii="Times New Roman" w:eastAsia="Calibri" w:hAnsi="Times New Roman"/>
                <w:b/>
                <w:sz w:val="24"/>
                <w:szCs w:val="24"/>
                <w:lang w:eastAsia="en-US"/>
              </w:rPr>
              <w:t>1 младшая</w:t>
            </w:r>
          </w:p>
        </w:tc>
      </w:tr>
      <w:tr w:rsidR="006A1B3C" w:rsidRPr="00B84271" w:rsidTr="003A4043">
        <w:trPr>
          <w:trHeight w:val="90"/>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Прием, осмотр, 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DB4EA3">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7.</w:t>
            </w:r>
            <w:r w:rsidRPr="00B84271">
              <w:rPr>
                <w:rFonts w:ascii="Times New Roman" w:eastAsia="Calibri" w:hAnsi="Times New Roman"/>
                <w:sz w:val="24"/>
                <w:szCs w:val="24"/>
                <w:lang w:val="en-US" w:eastAsia="en-US"/>
              </w:rPr>
              <w:t>15</w:t>
            </w:r>
            <w:r w:rsidRPr="00B84271">
              <w:rPr>
                <w:rFonts w:ascii="Times New Roman" w:eastAsia="Calibri" w:hAnsi="Times New Roman"/>
                <w:sz w:val="24"/>
                <w:szCs w:val="24"/>
                <w:lang w:eastAsia="en-US"/>
              </w:rPr>
              <w:t xml:space="preserve"> – 8.00</w:t>
            </w:r>
          </w:p>
        </w:tc>
      </w:tr>
      <w:tr w:rsidR="006A1B3C" w:rsidRPr="00B84271" w:rsidTr="003A4043">
        <w:trPr>
          <w:trHeight w:val="346"/>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6A1B3C">
            <w:pPr>
              <w:spacing w:after="0" w:line="240" w:lineRule="auto"/>
              <w:rPr>
                <w:rFonts w:ascii="Times New Roman" w:eastAsia="Calibri" w:hAnsi="Times New Roman"/>
                <w:sz w:val="24"/>
                <w:szCs w:val="24"/>
                <w:lang w:eastAsia="en-US"/>
              </w:rPr>
            </w:pPr>
            <w:r w:rsidRPr="00B84271">
              <w:rPr>
                <w:rFonts w:ascii="Times New Roman" w:eastAsia="Calibri" w:hAnsi="Times New Roman"/>
                <w:sz w:val="24"/>
                <w:szCs w:val="24"/>
                <w:lang w:eastAsia="en-US"/>
              </w:rPr>
              <w:t>Утренняя гимнастика</w:t>
            </w:r>
          </w:p>
        </w:tc>
        <w:tc>
          <w:tcPr>
            <w:tcW w:w="6095" w:type="dxa"/>
            <w:tcBorders>
              <w:top w:val="single" w:sz="4" w:space="0" w:color="auto"/>
              <w:left w:val="single" w:sz="4" w:space="0" w:color="auto"/>
              <w:bottom w:val="single" w:sz="4" w:space="0" w:color="auto"/>
              <w:right w:val="single" w:sz="4" w:space="0" w:color="auto"/>
            </w:tcBorders>
          </w:tcPr>
          <w:p w:rsidR="006A1B3C" w:rsidRPr="00B84271" w:rsidRDefault="006A1B3C" w:rsidP="006A1B3C">
            <w:pPr>
              <w:spacing w:after="0"/>
              <w:rPr>
                <w:rFonts w:ascii="Times New Roman" w:eastAsia="Calibri" w:hAnsi="Times New Roman"/>
                <w:sz w:val="24"/>
                <w:szCs w:val="24"/>
                <w:lang w:eastAsia="en-US"/>
              </w:rPr>
            </w:pPr>
          </w:p>
        </w:tc>
      </w:tr>
      <w:tr w:rsidR="006A1B3C" w:rsidRPr="00B84271" w:rsidTr="003A4043">
        <w:trPr>
          <w:trHeight w:val="251"/>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Подготовка к завтраку</w:t>
            </w:r>
          </w:p>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Завтрак</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DB4EA3">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8.00– 8.30</w:t>
            </w:r>
          </w:p>
        </w:tc>
      </w:tr>
      <w:tr w:rsidR="006A1B3C" w:rsidRPr="00B84271" w:rsidTr="003A4043">
        <w:trPr>
          <w:trHeight w:val="346"/>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6A1B3C">
            <w:pPr>
              <w:spacing w:after="0" w:line="240" w:lineRule="auto"/>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8.30 – 9.00</w:t>
            </w:r>
          </w:p>
        </w:tc>
      </w:tr>
      <w:tr w:rsidR="006A1B3C" w:rsidRPr="00B84271" w:rsidTr="003A4043">
        <w:trPr>
          <w:trHeight w:val="431"/>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Организованная образовательная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6A1B3C">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9.00 – 9.30</w:t>
            </w:r>
            <w:r>
              <w:rPr>
                <w:rFonts w:ascii="Times New Roman" w:eastAsia="Calibri" w:hAnsi="Times New Roman"/>
                <w:sz w:val="24"/>
                <w:szCs w:val="24"/>
                <w:lang w:eastAsia="en-US"/>
              </w:rPr>
              <w:t xml:space="preserve">    </w:t>
            </w:r>
            <w:r w:rsidRPr="00B84271">
              <w:rPr>
                <w:rFonts w:ascii="Times New Roman" w:eastAsia="Calibri" w:hAnsi="Times New Roman"/>
                <w:sz w:val="24"/>
                <w:szCs w:val="24"/>
                <w:lang w:eastAsia="en-US"/>
              </w:rPr>
              <w:t>(подгруппами)</w:t>
            </w:r>
          </w:p>
        </w:tc>
      </w:tr>
      <w:tr w:rsidR="006A1B3C" w:rsidRPr="00B84271" w:rsidTr="003A4043">
        <w:trPr>
          <w:trHeight w:val="431"/>
        </w:trPr>
        <w:tc>
          <w:tcPr>
            <w:tcW w:w="7938" w:type="dxa"/>
            <w:tcBorders>
              <w:top w:val="single" w:sz="4" w:space="0" w:color="auto"/>
              <w:left w:val="single" w:sz="4" w:space="0" w:color="auto"/>
              <w:bottom w:val="single" w:sz="4" w:space="0" w:color="auto"/>
              <w:right w:val="single" w:sz="4" w:space="0" w:color="auto"/>
            </w:tcBorders>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tcPr>
          <w:p w:rsidR="006A1B3C" w:rsidRPr="00B84271" w:rsidRDefault="006A1B3C" w:rsidP="003A4043">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с 9 до 10</w:t>
            </w:r>
            <w:r w:rsidR="003A4043">
              <w:rPr>
                <w:rFonts w:ascii="Times New Roman" w:eastAsia="Calibri" w:hAnsi="Times New Roman"/>
                <w:sz w:val="24"/>
                <w:szCs w:val="24"/>
                <w:lang w:eastAsia="en-US"/>
              </w:rPr>
              <w:t xml:space="preserve">      </w:t>
            </w:r>
            <w:r w:rsidRPr="00B84271">
              <w:rPr>
                <w:rFonts w:ascii="Times New Roman" w:eastAsia="Calibri" w:hAnsi="Times New Roman"/>
                <w:sz w:val="24"/>
                <w:szCs w:val="24"/>
                <w:lang w:eastAsia="en-US"/>
              </w:rPr>
              <w:t>50 мин.</w:t>
            </w:r>
          </w:p>
        </w:tc>
      </w:tr>
      <w:tr w:rsidR="006A1B3C" w:rsidRPr="00B84271" w:rsidTr="003A4043">
        <w:trPr>
          <w:trHeight w:val="398"/>
        </w:trPr>
        <w:tc>
          <w:tcPr>
            <w:tcW w:w="7938" w:type="dxa"/>
            <w:tcBorders>
              <w:top w:val="single" w:sz="4" w:space="0" w:color="auto"/>
              <w:left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Второй завтрак</w:t>
            </w:r>
          </w:p>
        </w:tc>
        <w:tc>
          <w:tcPr>
            <w:tcW w:w="6095" w:type="dxa"/>
            <w:tcBorders>
              <w:top w:val="single" w:sz="4" w:space="0" w:color="auto"/>
              <w:left w:val="single" w:sz="4" w:space="0" w:color="auto"/>
              <w:right w:val="single" w:sz="4" w:space="0" w:color="auto"/>
            </w:tcBorders>
            <w:vAlign w:val="center"/>
            <w:hideMark/>
          </w:tcPr>
          <w:p w:rsidR="006A1B3C" w:rsidRPr="00B84271" w:rsidRDefault="006A1B3C" w:rsidP="006A1B3C">
            <w:pPr>
              <w:spacing w:after="0" w:line="240" w:lineRule="auto"/>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10.00-10.10</w:t>
            </w:r>
          </w:p>
        </w:tc>
      </w:tr>
      <w:tr w:rsidR="006A1B3C" w:rsidRPr="00B84271" w:rsidTr="003A4043">
        <w:trPr>
          <w:trHeight w:val="629"/>
        </w:trPr>
        <w:tc>
          <w:tcPr>
            <w:tcW w:w="7938" w:type="dxa"/>
            <w:tcBorders>
              <w:top w:val="single" w:sz="4" w:space="0" w:color="auto"/>
              <w:left w:val="single" w:sz="4" w:space="0" w:color="auto"/>
              <w:right w:val="single" w:sz="4" w:space="0" w:color="auto"/>
            </w:tcBorders>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Подготовка к прогулке</w:t>
            </w:r>
          </w:p>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Прогулка</w:t>
            </w:r>
          </w:p>
        </w:tc>
        <w:tc>
          <w:tcPr>
            <w:tcW w:w="6095" w:type="dxa"/>
            <w:tcBorders>
              <w:top w:val="single" w:sz="4" w:space="0" w:color="auto"/>
              <w:left w:val="single" w:sz="4" w:space="0" w:color="auto"/>
              <w:right w:val="single" w:sz="4" w:space="0" w:color="auto"/>
            </w:tcBorders>
            <w:vAlign w:val="center"/>
          </w:tcPr>
          <w:p w:rsidR="006A1B3C" w:rsidRPr="00B84271" w:rsidRDefault="006A1B3C" w:rsidP="00DB4EA3">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10.10 – 11.40</w:t>
            </w:r>
          </w:p>
          <w:p w:rsidR="006A1B3C" w:rsidRPr="00B84271" w:rsidRDefault="006A1B3C" w:rsidP="00DB4EA3">
            <w:pPr>
              <w:spacing w:after="0"/>
              <w:jc w:val="center"/>
              <w:rPr>
                <w:rFonts w:ascii="Times New Roman" w:eastAsia="Calibri" w:hAnsi="Times New Roman"/>
                <w:sz w:val="24"/>
                <w:szCs w:val="24"/>
                <w:lang w:eastAsia="en-US"/>
              </w:rPr>
            </w:pPr>
          </w:p>
        </w:tc>
      </w:tr>
      <w:tr w:rsidR="006A1B3C" w:rsidRPr="00B84271" w:rsidTr="003A4043">
        <w:trPr>
          <w:trHeight w:val="341"/>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самостоятельная деятельность, подготовка к обеду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DB4EA3">
            <w:pPr>
              <w:spacing w:after="0"/>
              <w:ind w:right="-112"/>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11.00–11.45</w:t>
            </w:r>
          </w:p>
        </w:tc>
      </w:tr>
      <w:tr w:rsidR="006A1B3C" w:rsidRPr="00B84271" w:rsidTr="003A4043">
        <w:trPr>
          <w:trHeight w:val="403"/>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6A1B3C">
            <w:pPr>
              <w:spacing w:after="0"/>
              <w:rPr>
                <w:rFonts w:ascii="Times New Roman" w:eastAsia="Calibri" w:hAnsi="Times New Roman"/>
                <w:iCs/>
                <w:sz w:val="24"/>
                <w:szCs w:val="24"/>
                <w:lang w:eastAsia="en-US"/>
              </w:rPr>
            </w:pPr>
            <w:r w:rsidRPr="00B84271">
              <w:rPr>
                <w:rFonts w:ascii="Times New Roman" w:eastAsia="Calibri" w:hAnsi="Times New Roman"/>
                <w:iCs/>
                <w:sz w:val="24"/>
                <w:szCs w:val="24"/>
                <w:lang w:eastAsia="en-US"/>
              </w:rPr>
              <w:t>Обед</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DB4EA3">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11.45–12.30</w:t>
            </w:r>
          </w:p>
        </w:tc>
      </w:tr>
      <w:tr w:rsidR="006A1B3C" w:rsidRPr="00B84271" w:rsidTr="003A4043">
        <w:trPr>
          <w:trHeight w:val="239"/>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6A1B3C">
            <w:pPr>
              <w:spacing w:after="0"/>
              <w:rPr>
                <w:rFonts w:ascii="Times New Roman" w:eastAsia="Calibri" w:hAnsi="Times New Roman"/>
                <w:iCs/>
                <w:sz w:val="24"/>
                <w:szCs w:val="24"/>
                <w:lang w:eastAsia="en-US"/>
              </w:rPr>
            </w:pPr>
            <w:r w:rsidRPr="00B84271">
              <w:rPr>
                <w:rFonts w:ascii="Times New Roman" w:eastAsia="Calibri" w:hAnsi="Times New Roman"/>
                <w:iCs/>
                <w:sz w:val="24"/>
                <w:szCs w:val="24"/>
                <w:lang w:eastAsia="en-US"/>
              </w:rPr>
              <w:t xml:space="preserve"> Дневной сон</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DB4EA3">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12.30–15.00</w:t>
            </w:r>
          </w:p>
        </w:tc>
      </w:tr>
      <w:tr w:rsidR="006A1B3C" w:rsidRPr="00B84271" w:rsidTr="003A4043">
        <w:trPr>
          <w:trHeight w:val="253"/>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Гимнастика после сна.</w:t>
            </w:r>
          </w:p>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6A1B3C">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15.00–15.15</w:t>
            </w:r>
          </w:p>
          <w:p w:rsidR="006A1B3C" w:rsidRPr="00B84271" w:rsidRDefault="006A1B3C" w:rsidP="006A1B3C">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15.15-15.30</w:t>
            </w:r>
          </w:p>
        </w:tc>
      </w:tr>
      <w:tr w:rsidR="006A1B3C" w:rsidRPr="00B84271" w:rsidTr="003A4043">
        <w:trPr>
          <w:trHeight w:val="295"/>
        </w:trPr>
        <w:tc>
          <w:tcPr>
            <w:tcW w:w="7938" w:type="dxa"/>
            <w:tcBorders>
              <w:top w:val="single" w:sz="4" w:space="0" w:color="auto"/>
              <w:left w:val="single" w:sz="4" w:space="0" w:color="auto"/>
              <w:bottom w:val="single" w:sz="4" w:space="0" w:color="auto"/>
              <w:right w:val="single" w:sz="4" w:space="0" w:color="auto"/>
            </w:tcBorders>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Полдник</w:t>
            </w:r>
          </w:p>
        </w:tc>
        <w:tc>
          <w:tcPr>
            <w:tcW w:w="6095" w:type="dxa"/>
            <w:tcBorders>
              <w:top w:val="single" w:sz="4" w:space="0" w:color="auto"/>
              <w:left w:val="single" w:sz="4" w:space="0" w:color="auto"/>
              <w:bottom w:val="single" w:sz="4" w:space="0" w:color="auto"/>
              <w:right w:val="single" w:sz="4" w:space="0" w:color="auto"/>
            </w:tcBorders>
            <w:vAlign w:val="center"/>
          </w:tcPr>
          <w:p w:rsidR="006A1B3C" w:rsidRPr="00B84271" w:rsidRDefault="006A1B3C" w:rsidP="006A1B3C">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15.30-16.00</w:t>
            </w:r>
          </w:p>
        </w:tc>
      </w:tr>
      <w:tr w:rsidR="006A1B3C" w:rsidRPr="00B84271" w:rsidTr="003A4043">
        <w:trPr>
          <w:trHeight w:val="541"/>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Организованная образовательная деятельность.</w:t>
            </w:r>
          </w:p>
        </w:tc>
        <w:tc>
          <w:tcPr>
            <w:tcW w:w="6095" w:type="dxa"/>
            <w:tcBorders>
              <w:top w:val="single" w:sz="4" w:space="0" w:color="auto"/>
              <w:left w:val="single" w:sz="4" w:space="0" w:color="auto"/>
              <w:right w:val="single" w:sz="4" w:space="0" w:color="auto"/>
            </w:tcBorders>
            <w:hideMark/>
          </w:tcPr>
          <w:p w:rsidR="006A1B3C" w:rsidRPr="00B84271" w:rsidRDefault="006A1B3C" w:rsidP="006A1B3C">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16.00-16.30</w:t>
            </w:r>
            <w:r>
              <w:rPr>
                <w:rFonts w:ascii="Times New Roman" w:eastAsia="Calibri" w:hAnsi="Times New Roman"/>
                <w:sz w:val="24"/>
                <w:szCs w:val="24"/>
                <w:lang w:eastAsia="en-US"/>
              </w:rPr>
              <w:t xml:space="preserve">     </w:t>
            </w:r>
            <w:r w:rsidRPr="00B84271">
              <w:rPr>
                <w:rFonts w:ascii="Times New Roman" w:eastAsia="Calibri" w:hAnsi="Times New Roman"/>
                <w:sz w:val="24"/>
                <w:szCs w:val="24"/>
                <w:lang w:eastAsia="en-US"/>
              </w:rPr>
              <w:t>(подгруппами)</w:t>
            </w:r>
          </w:p>
        </w:tc>
      </w:tr>
      <w:tr w:rsidR="006A1B3C" w:rsidRPr="00B84271" w:rsidTr="003A4043">
        <w:trPr>
          <w:trHeight w:val="189"/>
        </w:trPr>
        <w:tc>
          <w:tcPr>
            <w:tcW w:w="7938" w:type="dxa"/>
            <w:tcBorders>
              <w:top w:val="single" w:sz="4" w:space="0" w:color="auto"/>
              <w:left w:val="single" w:sz="4" w:space="0" w:color="auto"/>
              <w:bottom w:val="single" w:sz="4" w:space="0" w:color="auto"/>
              <w:right w:val="single" w:sz="4" w:space="0" w:color="auto"/>
            </w:tcBorders>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 xml:space="preserve">Самостоятельная игровая деятельность </w:t>
            </w:r>
          </w:p>
        </w:tc>
        <w:tc>
          <w:tcPr>
            <w:tcW w:w="6095" w:type="dxa"/>
            <w:tcBorders>
              <w:top w:val="single" w:sz="4" w:space="0" w:color="auto"/>
              <w:left w:val="single" w:sz="4" w:space="0" w:color="auto"/>
              <w:bottom w:val="single" w:sz="4" w:space="0" w:color="auto"/>
              <w:right w:val="single" w:sz="4" w:space="0" w:color="auto"/>
            </w:tcBorders>
            <w:vAlign w:val="center"/>
          </w:tcPr>
          <w:p w:rsidR="006A1B3C" w:rsidRPr="00B84271" w:rsidRDefault="006A1B3C" w:rsidP="006A1B3C">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16.00-16.30</w:t>
            </w:r>
            <w:r>
              <w:rPr>
                <w:rFonts w:ascii="Times New Roman" w:eastAsia="Calibri" w:hAnsi="Times New Roman"/>
                <w:sz w:val="24"/>
                <w:szCs w:val="24"/>
                <w:lang w:eastAsia="en-US"/>
              </w:rPr>
              <w:t xml:space="preserve">      </w:t>
            </w:r>
            <w:r w:rsidRPr="00B84271">
              <w:rPr>
                <w:rFonts w:ascii="Times New Roman" w:eastAsia="Calibri" w:hAnsi="Times New Roman"/>
                <w:sz w:val="24"/>
                <w:szCs w:val="24"/>
                <w:lang w:eastAsia="en-US"/>
              </w:rPr>
              <w:t>20 мин.</w:t>
            </w:r>
          </w:p>
        </w:tc>
      </w:tr>
      <w:tr w:rsidR="006A1B3C" w:rsidRPr="00B84271" w:rsidTr="003A4043">
        <w:trPr>
          <w:trHeight w:val="398"/>
        </w:trPr>
        <w:tc>
          <w:tcPr>
            <w:tcW w:w="7938" w:type="dxa"/>
            <w:tcBorders>
              <w:top w:val="single" w:sz="4" w:space="0" w:color="auto"/>
              <w:left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Прогулка Самостоятельная деятельность.</w:t>
            </w:r>
          </w:p>
        </w:tc>
        <w:tc>
          <w:tcPr>
            <w:tcW w:w="6095" w:type="dxa"/>
            <w:tcBorders>
              <w:top w:val="single" w:sz="4" w:space="0" w:color="auto"/>
              <w:left w:val="single" w:sz="4" w:space="0" w:color="auto"/>
              <w:right w:val="single" w:sz="4" w:space="0" w:color="auto"/>
            </w:tcBorders>
            <w:vAlign w:val="center"/>
            <w:hideMark/>
          </w:tcPr>
          <w:p w:rsidR="006A1B3C" w:rsidRPr="00B84271" w:rsidRDefault="006A1B3C" w:rsidP="00DB4EA3">
            <w:pPr>
              <w:spacing w:after="0"/>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16.30–17.45</w:t>
            </w:r>
          </w:p>
        </w:tc>
      </w:tr>
      <w:tr w:rsidR="006A1B3C" w:rsidRPr="00B84271" w:rsidTr="003A4043">
        <w:trPr>
          <w:trHeight w:val="275"/>
        </w:trPr>
        <w:tc>
          <w:tcPr>
            <w:tcW w:w="7938" w:type="dxa"/>
            <w:tcBorders>
              <w:top w:val="single" w:sz="4" w:space="0" w:color="auto"/>
              <w:left w:val="single" w:sz="4" w:space="0" w:color="auto"/>
              <w:bottom w:val="single" w:sz="4" w:space="0" w:color="auto"/>
              <w:right w:val="single" w:sz="4" w:space="0" w:color="auto"/>
            </w:tcBorders>
            <w:hideMark/>
          </w:tcPr>
          <w:p w:rsidR="006A1B3C" w:rsidRPr="00B84271" w:rsidRDefault="006A1B3C" w:rsidP="00DB4EA3">
            <w:pPr>
              <w:spacing w:after="0"/>
              <w:rPr>
                <w:rFonts w:ascii="Times New Roman" w:eastAsia="Calibri" w:hAnsi="Times New Roman"/>
                <w:sz w:val="24"/>
                <w:szCs w:val="24"/>
                <w:lang w:eastAsia="en-US"/>
              </w:rPr>
            </w:pPr>
            <w:r w:rsidRPr="00B84271">
              <w:rPr>
                <w:rFonts w:ascii="Times New Roman" w:eastAsia="Calibri" w:hAnsi="Times New Roman"/>
                <w:sz w:val="24"/>
                <w:szCs w:val="24"/>
                <w:lang w:eastAsia="en-US"/>
              </w:rPr>
              <w:t>Уход  детей домой</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B84271" w:rsidRDefault="006A1B3C" w:rsidP="00DB4EA3">
            <w:pPr>
              <w:jc w:val="center"/>
              <w:rPr>
                <w:rFonts w:ascii="Times New Roman" w:eastAsia="Calibri" w:hAnsi="Times New Roman"/>
                <w:sz w:val="24"/>
                <w:szCs w:val="24"/>
                <w:lang w:eastAsia="en-US"/>
              </w:rPr>
            </w:pPr>
            <w:r w:rsidRPr="00B84271">
              <w:rPr>
                <w:rFonts w:ascii="Times New Roman" w:eastAsia="Calibri" w:hAnsi="Times New Roman"/>
                <w:sz w:val="24"/>
                <w:szCs w:val="24"/>
                <w:lang w:eastAsia="en-US"/>
              </w:rPr>
              <w:t>До 17.45</w:t>
            </w:r>
          </w:p>
        </w:tc>
      </w:tr>
    </w:tbl>
    <w:p w:rsidR="006A1B3C" w:rsidRPr="007D251A" w:rsidRDefault="006A1B3C" w:rsidP="006A1B3C">
      <w:pPr>
        <w:spacing w:after="0" w:line="240" w:lineRule="auto"/>
        <w:rPr>
          <w:rFonts w:ascii="Times New Roman" w:hAnsi="Times New Roman"/>
          <w:b/>
          <w:sz w:val="24"/>
          <w:szCs w:val="24"/>
        </w:rPr>
      </w:pPr>
      <w:r w:rsidRPr="007D251A">
        <w:rPr>
          <w:rFonts w:ascii="Times New Roman" w:hAnsi="Times New Roman"/>
          <w:b/>
          <w:sz w:val="24"/>
          <w:szCs w:val="24"/>
        </w:rPr>
        <w:t xml:space="preserve">                                                                                       </w:t>
      </w:r>
    </w:p>
    <w:p w:rsidR="006A1B3C" w:rsidRPr="007D251A" w:rsidRDefault="006A1B3C" w:rsidP="006A1B3C">
      <w:pPr>
        <w:spacing w:after="0" w:line="240" w:lineRule="auto"/>
        <w:jc w:val="center"/>
        <w:rPr>
          <w:rFonts w:ascii="Times New Roman" w:hAnsi="Times New Roman"/>
          <w:sz w:val="24"/>
          <w:szCs w:val="24"/>
        </w:rPr>
      </w:pPr>
      <w:r w:rsidRPr="007D251A">
        <w:rPr>
          <w:rFonts w:ascii="Times New Roman" w:hAnsi="Times New Roman"/>
          <w:b/>
          <w:sz w:val="24"/>
          <w:szCs w:val="24"/>
        </w:rPr>
        <w:t>Режим  дня  в  теплый   период  года (июнь – август)</w:t>
      </w:r>
    </w:p>
    <w:p w:rsidR="006A1B3C" w:rsidRPr="007D251A" w:rsidRDefault="006A1B3C" w:rsidP="006A1B3C">
      <w:pPr>
        <w:spacing w:after="0" w:line="240" w:lineRule="auto"/>
        <w:jc w:val="right"/>
        <w:rPr>
          <w:rFonts w:ascii="Times New Roman" w:hAnsi="Times New Roman"/>
          <w:b/>
          <w:sz w:val="24"/>
          <w:szCs w:val="24"/>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6095"/>
      </w:tblGrid>
      <w:tr w:rsidR="006A1B3C" w:rsidRPr="004621E1" w:rsidTr="003A4043">
        <w:trPr>
          <w:trHeight w:val="235"/>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DB4EA3">
            <w:pPr>
              <w:rPr>
                <w:rFonts w:ascii="Times New Roman" w:eastAsia="Calibri" w:hAnsi="Times New Roman"/>
                <w:b/>
                <w:sz w:val="24"/>
                <w:szCs w:val="24"/>
                <w:lang w:eastAsia="en-US"/>
              </w:rPr>
            </w:pPr>
            <w:r w:rsidRPr="004621E1">
              <w:rPr>
                <w:rFonts w:ascii="Times New Roman" w:eastAsia="Calibri" w:hAnsi="Times New Roman"/>
                <w:b/>
                <w:sz w:val="24"/>
                <w:szCs w:val="24"/>
                <w:lang w:eastAsia="en-US"/>
              </w:rPr>
              <w:t>Режимные моменты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DB4EA3">
            <w:pPr>
              <w:spacing w:after="0"/>
              <w:jc w:val="center"/>
              <w:rPr>
                <w:rFonts w:ascii="Times New Roman" w:eastAsia="Calibri" w:hAnsi="Times New Roman"/>
                <w:b/>
                <w:sz w:val="24"/>
                <w:szCs w:val="24"/>
                <w:lang w:eastAsia="en-US"/>
              </w:rPr>
            </w:pPr>
            <w:r w:rsidRPr="004621E1">
              <w:rPr>
                <w:rFonts w:ascii="Times New Roman" w:eastAsia="Calibri" w:hAnsi="Times New Roman"/>
                <w:b/>
                <w:sz w:val="24"/>
                <w:szCs w:val="24"/>
                <w:lang w:eastAsia="en-US"/>
              </w:rPr>
              <w:t>1 младшая</w:t>
            </w:r>
          </w:p>
        </w:tc>
      </w:tr>
      <w:tr w:rsidR="006A1B3C" w:rsidRPr="004621E1" w:rsidTr="003A4043">
        <w:trPr>
          <w:trHeight w:val="90"/>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Прием, осмотр, 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DB4EA3">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7.</w:t>
            </w:r>
            <w:r w:rsidRPr="004621E1">
              <w:rPr>
                <w:rFonts w:ascii="Times New Roman" w:eastAsia="Calibri" w:hAnsi="Times New Roman"/>
                <w:sz w:val="24"/>
                <w:szCs w:val="24"/>
                <w:lang w:val="en-US" w:eastAsia="en-US"/>
              </w:rPr>
              <w:t>15</w:t>
            </w:r>
            <w:r w:rsidRPr="004621E1">
              <w:rPr>
                <w:rFonts w:ascii="Times New Roman" w:eastAsia="Calibri" w:hAnsi="Times New Roman"/>
                <w:sz w:val="24"/>
                <w:szCs w:val="24"/>
                <w:lang w:eastAsia="en-US"/>
              </w:rPr>
              <w:t xml:space="preserve"> – 8.00</w:t>
            </w:r>
          </w:p>
        </w:tc>
      </w:tr>
      <w:tr w:rsidR="006A1B3C" w:rsidRPr="004621E1" w:rsidTr="003A4043">
        <w:trPr>
          <w:trHeight w:val="251"/>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6A1B3C">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Подготовка к завтраку</w:t>
            </w:r>
            <w:r>
              <w:rPr>
                <w:rFonts w:ascii="Times New Roman" w:eastAsia="Calibri" w:hAnsi="Times New Roman"/>
                <w:sz w:val="24"/>
                <w:szCs w:val="24"/>
                <w:lang w:eastAsia="en-US"/>
              </w:rPr>
              <w:t xml:space="preserve">.  </w:t>
            </w:r>
            <w:r w:rsidRPr="004621E1">
              <w:rPr>
                <w:rFonts w:ascii="Times New Roman" w:eastAsia="Calibri" w:hAnsi="Times New Roman"/>
                <w:sz w:val="24"/>
                <w:szCs w:val="24"/>
                <w:lang w:eastAsia="en-US"/>
              </w:rPr>
              <w:t>Завтрак</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DB4EA3">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8.00– 8.30</w:t>
            </w:r>
          </w:p>
        </w:tc>
      </w:tr>
      <w:tr w:rsidR="006A1B3C" w:rsidRPr="004621E1" w:rsidTr="003A4043">
        <w:trPr>
          <w:trHeight w:val="405"/>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lastRenderedPageBreak/>
              <w:t>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DB4EA3">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8.30 – 9.00</w:t>
            </w:r>
          </w:p>
        </w:tc>
      </w:tr>
      <w:tr w:rsidR="006A1B3C" w:rsidRPr="004621E1" w:rsidTr="003A4043">
        <w:trPr>
          <w:trHeight w:val="411"/>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6A1B3C">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Организованная образовательная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6A1B3C">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9.00 – 9.30</w:t>
            </w:r>
            <w:r>
              <w:rPr>
                <w:rFonts w:ascii="Times New Roman" w:eastAsia="Calibri" w:hAnsi="Times New Roman"/>
                <w:sz w:val="24"/>
                <w:szCs w:val="24"/>
                <w:lang w:eastAsia="en-US"/>
              </w:rPr>
              <w:t xml:space="preserve">     </w:t>
            </w:r>
            <w:r w:rsidRPr="004621E1">
              <w:rPr>
                <w:rFonts w:ascii="Times New Roman" w:eastAsia="Calibri" w:hAnsi="Times New Roman"/>
                <w:sz w:val="24"/>
                <w:szCs w:val="24"/>
                <w:lang w:eastAsia="en-US"/>
              </w:rPr>
              <w:t>(подгруппами)</w:t>
            </w:r>
          </w:p>
        </w:tc>
      </w:tr>
      <w:tr w:rsidR="006A1B3C" w:rsidRPr="004621E1" w:rsidTr="003A4043">
        <w:trPr>
          <w:trHeight w:val="431"/>
        </w:trPr>
        <w:tc>
          <w:tcPr>
            <w:tcW w:w="7938" w:type="dxa"/>
            <w:tcBorders>
              <w:top w:val="single" w:sz="4" w:space="0" w:color="auto"/>
              <w:left w:val="single" w:sz="4" w:space="0" w:color="auto"/>
              <w:bottom w:val="single" w:sz="4" w:space="0" w:color="auto"/>
              <w:right w:val="single" w:sz="4" w:space="0" w:color="auto"/>
            </w:tcBorders>
          </w:tcPr>
          <w:p w:rsidR="006A1B3C" w:rsidRPr="004621E1" w:rsidRDefault="006A1B3C" w:rsidP="006A1B3C">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Подготовка к прогулке</w:t>
            </w:r>
            <w:r>
              <w:rPr>
                <w:rFonts w:ascii="Times New Roman" w:eastAsia="Calibri" w:hAnsi="Times New Roman"/>
                <w:sz w:val="24"/>
                <w:szCs w:val="24"/>
                <w:lang w:eastAsia="en-US"/>
              </w:rPr>
              <w:t xml:space="preserve">. </w:t>
            </w:r>
            <w:r w:rsidRPr="004621E1">
              <w:rPr>
                <w:rFonts w:ascii="Times New Roman" w:eastAsia="Calibri" w:hAnsi="Times New Roman"/>
                <w:sz w:val="24"/>
                <w:szCs w:val="24"/>
                <w:lang w:eastAsia="en-US"/>
              </w:rPr>
              <w:t>Прогулка</w:t>
            </w:r>
            <w:r>
              <w:rPr>
                <w:rFonts w:ascii="Times New Roman" w:eastAsia="Calibri" w:hAnsi="Times New Roman"/>
                <w:sz w:val="24"/>
                <w:szCs w:val="24"/>
                <w:lang w:eastAsia="en-US"/>
              </w:rPr>
              <w:t>.</w:t>
            </w:r>
            <w:r w:rsidRPr="004621E1">
              <w:rPr>
                <w:rFonts w:ascii="Times New Roman" w:eastAsia="Calibri" w:hAnsi="Times New Roman"/>
                <w:sz w:val="24"/>
                <w:szCs w:val="24"/>
                <w:lang w:eastAsia="en-US"/>
              </w:rPr>
              <w:t xml:space="preserve"> Самостоятельная игровая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tcPr>
          <w:p w:rsidR="006A1B3C" w:rsidRPr="004621E1" w:rsidRDefault="006A1B3C" w:rsidP="006A1B3C">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 xml:space="preserve"> 9</w:t>
            </w:r>
            <w:r>
              <w:rPr>
                <w:rFonts w:ascii="Times New Roman" w:eastAsia="Calibri" w:hAnsi="Times New Roman"/>
                <w:sz w:val="24"/>
                <w:szCs w:val="24"/>
                <w:lang w:eastAsia="en-US"/>
              </w:rPr>
              <w:t>.30 до 10.00</w:t>
            </w:r>
          </w:p>
        </w:tc>
      </w:tr>
      <w:tr w:rsidR="006A1B3C" w:rsidRPr="004621E1" w:rsidTr="003A4043">
        <w:trPr>
          <w:trHeight w:val="396"/>
        </w:trPr>
        <w:tc>
          <w:tcPr>
            <w:tcW w:w="7938" w:type="dxa"/>
            <w:tcBorders>
              <w:top w:val="single" w:sz="4" w:space="0" w:color="auto"/>
              <w:left w:val="single" w:sz="4" w:space="0" w:color="auto"/>
              <w:right w:val="single" w:sz="4" w:space="0" w:color="auto"/>
            </w:tcBorders>
            <w:hideMark/>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Второй завтрак</w:t>
            </w:r>
          </w:p>
        </w:tc>
        <w:tc>
          <w:tcPr>
            <w:tcW w:w="6095" w:type="dxa"/>
            <w:tcBorders>
              <w:top w:val="single" w:sz="4" w:space="0" w:color="auto"/>
              <w:left w:val="single" w:sz="4" w:space="0" w:color="auto"/>
              <w:right w:val="single" w:sz="4" w:space="0" w:color="auto"/>
            </w:tcBorders>
            <w:vAlign w:val="center"/>
            <w:hideMark/>
          </w:tcPr>
          <w:p w:rsidR="006A1B3C" w:rsidRPr="004621E1" w:rsidRDefault="006A1B3C" w:rsidP="006A1B3C">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10.00-10.10</w:t>
            </w:r>
          </w:p>
        </w:tc>
      </w:tr>
      <w:tr w:rsidR="006A1B3C" w:rsidRPr="004621E1" w:rsidTr="003A4043">
        <w:trPr>
          <w:trHeight w:val="415"/>
        </w:trPr>
        <w:tc>
          <w:tcPr>
            <w:tcW w:w="7938" w:type="dxa"/>
            <w:tcBorders>
              <w:top w:val="single" w:sz="4" w:space="0" w:color="auto"/>
              <w:left w:val="single" w:sz="4" w:space="0" w:color="auto"/>
              <w:right w:val="single" w:sz="4" w:space="0" w:color="auto"/>
            </w:tcBorders>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Прогулка</w:t>
            </w:r>
          </w:p>
        </w:tc>
        <w:tc>
          <w:tcPr>
            <w:tcW w:w="6095" w:type="dxa"/>
            <w:tcBorders>
              <w:top w:val="single" w:sz="4" w:space="0" w:color="auto"/>
              <w:left w:val="single" w:sz="4" w:space="0" w:color="auto"/>
              <w:right w:val="single" w:sz="4" w:space="0" w:color="auto"/>
            </w:tcBorders>
            <w:vAlign w:val="center"/>
          </w:tcPr>
          <w:p w:rsidR="006A1B3C" w:rsidRPr="004621E1" w:rsidRDefault="006A1B3C" w:rsidP="006A1B3C">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10.10 – 11.40</w:t>
            </w:r>
          </w:p>
        </w:tc>
      </w:tr>
      <w:tr w:rsidR="006A1B3C" w:rsidRPr="004621E1" w:rsidTr="003A4043">
        <w:trPr>
          <w:trHeight w:val="407"/>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самостоятельная деятельность, подготовка к обеду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DB4EA3">
            <w:pPr>
              <w:spacing w:after="0"/>
              <w:ind w:right="-112"/>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11.00–11.45</w:t>
            </w:r>
          </w:p>
        </w:tc>
      </w:tr>
      <w:tr w:rsidR="006A1B3C" w:rsidRPr="004621E1" w:rsidTr="003A4043">
        <w:trPr>
          <w:trHeight w:val="428"/>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6A1B3C">
            <w:pPr>
              <w:spacing w:after="0"/>
              <w:rPr>
                <w:rFonts w:ascii="Times New Roman" w:eastAsia="Calibri" w:hAnsi="Times New Roman"/>
                <w:iCs/>
                <w:sz w:val="24"/>
                <w:szCs w:val="24"/>
                <w:lang w:eastAsia="en-US"/>
              </w:rPr>
            </w:pPr>
            <w:r w:rsidRPr="004621E1">
              <w:rPr>
                <w:rFonts w:ascii="Times New Roman" w:eastAsia="Calibri" w:hAnsi="Times New Roman"/>
                <w:iCs/>
                <w:sz w:val="24"/>
                <w:szCs w:val="24"/>
                <w:lang w:eastAsia="en-US"/>
              </w:rPr>
              <w:t>Обед</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DB4EA3">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11.45–12.30</w:t>
            </w:r>
          </w:p>
        </w:tc>
      </w:tr>
      <w:tr w:rsidR="006A1B3C" w:rsidRPr="004621E1" w:rsidTr="003A4043">
        <w:trPr>
          <w:trHeight w:val="239"/>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6A1B3C">
            <w:pPr>
              <w:spacing w:after="0"/>
              <w:rPr>
                <w:rFonts w:ascii="Times New Roman" w:eastAsia="Calibri" w:hAnsi="Times New Roman"/>
                <w:iCs/>
                <w:sz w:val="24"/>
                <w:szCs w:val="24"/>
                <w:lang w:eastAsia="en-US"/>
              </w:rPr>
            </w:pPr>
            <w:r w:rsidRPr="004621E1">
              <w:rPr>
                <w:rFonts w:ascii="Times New Roman" w:eastAsia="Calibri" w:hAnsi="Times New Roman"/>
                <w:iCs/>
                <w:sz w:val="24"/>
                <w:szCs w:val="24"/>
                <w:lang w:eastAsia="en-US"/>
              </w:rPr>
              <w:t xml:space="preserve"> Дневной сон</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DB4EA3">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12.30–15.00</w:t>
            </w:r>
          </w:p>
        </w:tc>
      </w:tr>
      <w:tr w:rsidR="006A1B3C" w:rsidRPr="004621E1" w:rsidTr="003A4043">
        <w:trPr>
          <w:trHeight w:val="665"/>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3A404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Гимнастика после сна.Самостоятельная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3A4043">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15.00–15.15</w:t>
            </w:r>
            <w:r w:rsidR="003A4043">
              <w:rPr>
                <w:rFonts w:ascii="Times New Roman" w:eastAsia="Calibri" w:hAnsi="Times New Roman"/>
                <w:sz w:val="24"/>
                <w:szCs w:val="24"/>
                <w:lang w:eastAsia="en-US"/>
              </w:rPr>
              <w:t xml:space="preserve">      </w:t>
            </w:r>
            <w:r w:rsidRPr="004621E1">
              <w:rPr>
                <w:rFonts w:ascii="Times New Roman" w:eastAsia="Calibri" w:hAnsi="Times New Roman"/>
                <w:sz w:val="24"/>
                <w:szCs w:val="24"/>
                <w:lang w:eastAsia="en-US"/>
              </w:rPr>
              <w:t>15.15-15.30</w:t>
            </w:r>
          </w:p>
        </w:tc>
      </w:tr>
      <w:tr w:rsidR="006A1B3C" w:rsidRPr="004621E1" w:rsidTr="003A4043">
        <w:trPr>
          <w:trHeight w:val="253"/>
        </w:trPr>
        <w:tc>
          <w:tcPr>
            <w:tcW w:w="7938" w:type="dxa"/>
            <w:tcBorders>
              <w:top w:val="single" w:sz="4" w:space="0" w:color="auto"/>
              <w:left w:val="single" w:sz="4" w:space="0" w:color="auto"/>
              <w:bottom w:val="single" w:sz="4" w:space="0" w:color="auto"/>
              <w:right w:val="single" w:sz="4" w:space="0" w:color="auto"/>
            </w:tcBorders>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Полдник</w:t>
            </w:r>
          </w:p>
        </w:tc>
        <w:tc>
          <w:tcPr>
            <w:tcW w:w="6095" w:type="dxa"/>
            <w:tcBorders>
              <w:top w:val="single" w:sz="4" w:space="0" w:color="auto"/>
              <w:left w:val="single" w:sz="4" w:space="0" w:color="auto"/>
              <w:bottom w:val="single" w:sz="4" w:space="0" w:color="auto"/>
              <w:right w:val="single" w:sz="4" w:space="0" w:color="auto"/>
            </w:tcBorders>
            <w:vAlign w:val="center"/>
          </w:tcPr>
          <w:p w:rsidR="006A1B3C" w:rsidRPr="004621E1" w:rsidRDefault="006A1B3C" w:rsidP="006A1B3C">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15.30-16.00</w:t>
            </w:r>
          </w:p>
        </w:tc>
      </w:tr>
      <w:tr w:rsidR="006A1B3C" w:rsidRPr="004621E1" w:rsidTr="003A4043">
        <w:trPr>
          <w:trHeight w:val="341"/>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6A1B3C">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Организованная образовательная деятельность.</w:t>
            </w:r>
          </w:p>
        </w:tc>
        <w:tc>
          <w:tcPr>
            <w:tcW w:w="6095" w:type="dxa"/>
            <w:tcBorders>
              <w:top w:val="single" w:sz="4" w:space="0" w:color="auto"/>
              <w:left w:val="single" w:sz="4" w:space="0" w:color="auto"/>
              <w:right w:val="single" w:sz="4" w:space="0" w:color="auto"/>
            </w:tcBorders>
            <w:hideMark/>
          </w:tcPr>
          <w:p w:rsidR="006A1B3C" w:rsidRPr="004621E1" w:rsidRDefault="006A1B3C" w:rsidP="006A1B3C">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16.00-16.30</w:t>
            </w:r>
            <w:r>
              <w:rPr>
                <w:rFonts w:ascii="Times New Roman" w:eastAsia="Calibri" w:hAnsi="Times New Roman"/>
                <w:sz w:val="24"/>
                <w:szCs w:val="24"/>
                <w:lang w:eastAsia="en-US"/>
              </w:rPr>
              <w:t xml:space="preserve">      </w:t>
            </w:r>
            <w:r w:rsidRPr="004621E1">
              <w:rPr>
                <w:rFonts w:ascii="Times New Roman" w:eastAsia="Calibri" w:hAnsi="Times New Roman"/>
                <w:sz w:val="24"/>
                <w:szCs w:val="24"/>
                <w:lang w:eastAsia="en-US"/>
              </w:rPr>
              <w:t>(подгруппами)</w:t>
            </w:r>
          </w:p>
        </w:tc>
      </w:tr>
      <w:tr w:rsidR="006A1B3C" w:rsidRPr="004621E1" w:rsidTr="003A4043">
        <w:trPr>
          <w:trHeight w:val="189"/>
        </w:trPr>
        <w:tc>
          <w:tcPr>
            <w:tcW w:w="7938" w:type="dxa"/>
            <w:tcBorders>
              <w:top w:val="single" w:sz="4" w:space="0" w:color="auto"/>
              <w:left w:val="single" w:sz="4" w:space="0" w:color="auto"/>
              <w:bottom w:val="single" w:sz="4" w:space="0" w:color="auto"/>
              <w:right w:val="single" w:sz="4" w:space="0" w:color="auto"/>
            </w:tcBorders>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 xml:space="preserve">Самостоятельная игровая деятельность </w:t>
            </w:r>
          </w:p>
        </w:tc>
        <w:tc>
          <w:tcPr>
            <w:tcW w:w="6095" w:type="dxa"/>
            <w:tcBorders>
              <w:top w:val="single" w:sz="4" w:space="0" w:color="auto"/>
              <w:left w:val="single" w:sz="4" w:space="0" w:color="auto"/>
              <w:bottom w:val="single" w:sz="4" w:space="0" w:color="auto"/>
              <w:right w:val="single" w:sz="4" w:space="0" w:color="auto"/>
            </w:tcBorders>
            <w:vAlign w:val="center"/>
          </w:tcPr>
          <w:p w:rsidR="006A1B3C" w:rsidRPr="004621E1" w:rsidRDefault="006A1B3C" w:rsidP="006A1B3C">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16.00-16.30</w:t>
            </w:r>
            <w:r>
              <w:rPr>
                <w:rFonts w:ascii="Times New Roman" w:eastAsia="Calibri" w:hAnsi="Times New Roman"/>
                <w:sz w:val="24"/>
                <w:szCs w:val="24"/>
                <w:lang w:eastAsia="en-US"/>
              </w:rPr>
              <w:t xml:space="preserve">      </w:t>
            </w:r>
            <w:r w:rsidRPr="004621E1">
              <w:rPr>
                <w:rFonts w:ascii="Times New Roman" w:eastAsia="Calibri" w:hAnsi="Times New Roman"/>
                <w:sz w:val="24"/>
                <w:szCs w:val="24"/>
                <w:lang w:eastAsia="en-US"/>
              </w:rPr>
              <w:t>20 мин.</w:t>
            </w:r>
          </w:p>
        </w:tc>
      </w:tr>
      <w:tr w:rsidR="006A1B3C" w:rsidRPr="004621E1" w:rsidTr="003A4043">
        <w:trPr>
          <w:trHeight w:val="351"/>
        </w:trPr>
        <w:tc>
          <w:tcPr>
            <w:tcW w:w="7938" w:type="dxa"/>
            <w:tcBorders>
              <w:top w:val="single" w:sz="4" w:space="0" w:color="auto"/>
              <w:left w:val="single" w:sz="4" w:space="0" w:color="auto"/>
              <w:right w:val="single" w:sz="4" w:space="0" w:color="auto"/>
            </w:tcBorders>
            <w:hideMark/>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Прогулка Самостоятельная деятельность.</w:t>
            </w:r>
          </w:p>
        </w:tc>
        <w:tc>
          <w:tcPr>
            <w:tcW w:w="6095" w:type="dxa"/>
            <w:tcBorders>
              <w:top w:val="single" w:sz="4" w:space="0" w:color="auto"/>
              <w:left w:val="single" w:sz="4" w:space="0" w:color="auto"/>
              <w:right w:val="single" w:sz="4" w:space="0" w:color="auto"/>
            </w:tcBorders>
            <w:vAlign w:val="center"/>
            <w:hideMark/>
          </w:tcPr>
          <w:p w:rsidR="006A1B3C" w:rsidRPr="004621E1" w:rsidRDefault="006A1B3C" w:rsidP="008A6D76">
            <w:pPr>
              <w:spacing w:after="0"/>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16.30–17.45</w:t>
            </w:r>
          </w:p>
        </w:tc>
      </w:tr>
      <w:tr w:rsidR="006A1B3C" w:rsidRPr="004621E1" w:rsidTr="003A4043">
        <w:trPr>
          <w:trHeight w:val="427"/>
        </w:trPr>
        <w:tc>
          <w:tcPr>
            <w:tcW w:w="7938" w:type="dxa"/>
            <w:tcBorders>
              <w:top w:val="single" w:sz="4" w:space="0" w:color="auto"/>
              <w:left w:val="single" w:sz="4" w:space="0" w:color="auto"/>
              <w:bottom w:val="single" w:sz="4" w:space="0" w:color="auto"/>
              <w:right w:val="single" w:sz="4" w:space="0" w:color="auto"/>
            </w:tcBorders>
            <w:hideMark/>
          </w:tcPr>
          <w:p w:rsidR="006A1B3C" w:rsidRPr="004621E1" w:rsidRDefault="006A1B3C" w:rsidP="00DB4EA3">
            <w:pPr>
              <w:spacing w:after="0"/>
              <w:rPr>
                <w:rFonts w:ascii="Times New Roman" w:eastAsia="Calibri" w:hAnsi="Times New Roman"/>
                <w:sz w:val="24"/>
                <w:szCs w:val="24"/>
                <w:lang w:eastAsia="en-US"/>
              </w:rPr>
            </w:pPr>
            <w:r w:rsidRPr="004621E1">
              <w:rPr>
                <w:rFonts w:ascii="Times New Roman" w:eastAsia="Calibri" w:hAnsi="Times New Roman"/>
                <w:sz w:val="24"/>
                <w:szCs w:val="24"/>
                <w:lang w:eastAsia="en-US"/>
              </w:rPr>
              <w:t>Уход  детей домой</w:t>
            </w:r>
          </w:p>
        </w:tc>
        <w:tc>
          <w:tcPr>
            <w:tcW w:w="6095" w:type="dxa"/>
            <w:tcBorders>
              <w:top w:val="single" w:sz="4" w:space="0" w:color="auto"/>
              <w:left w:val="single" w:sz="4" w:space="0" w:color="auto"/>
              <w:bottom w:val="single" w:sz="4" w:space="0" w:color="auto"/>
              <w:right w:val="single" w:sz="4" w:space="0" w:color="auto"/>
            </w:tcBorders>
            <w:vAlign w:val="center"/>
            <w:hideMark/>
          </w:tcPr>
          <w:p w:rsidR="006A1B3C" w:rsidRPr="004621E1" w:rsidRDefault="006A1B3C" w:rsidP="00DB4EA3">
            <w:pPr>
              <w:jc w:val="center"/>
              <w:rPr>
                <w:rFonts w:ascii="Times New Roman" w:eastAsia="Calibri" w:hAnsi="Times New Roman"/>
                <w:sz w:val="24"/>
                <w:szCs w:val="24"/>
                <w:lang w:eastAsia="en-US"/>
              </w:rPr>
            </w:pPr>
            <w:r w:rsidRPr="004621E1">
              <w:rPr>
                <w:rFonts w:ascii="Times New Roman" w:eastAsia="Calibri" w:hAnsi="Times New Roman"/>
                <w:sz w:val="24"/>
                <w:szCs w:val="24"/>
                <w:lang w:eastAsia="en-US"/>
              </w:rPr>
              <w:t>До 17.45</w:t>
            </w:r>
          </w:p>
        </w:tc>
      </w:tr>
    </w:tbl>
    <w:p w:rsidR="006A1B3C" w:rsidRPr="007D251A" w:rsidRDefault="006A1B3C" w:rsidP="006A1B3C">
      <w:pPr>
        <w:spacing w:after="0" w:line="240" w:lineRule="auto"/>
        <w:jc w:val="center"/>
        <w:rPr>
          <w:rFonts w:ascii="Times New Roman" w:hAnsi="Times New Roman"/>
          <w:b/>
          <w:sz w:val="24"/>
          <w:szCs w:val="24"/>
        </w:rPr>
      </w:pPr>
    </w:p>
    <w:p w:rsidR="006A1B3C" w:rsidRDefault="006A1B3C" w:rsidP="006A1B3C">
      <w:pPr>
        <w:spacing w:after="0" w:line="240" w:lineRule="auto"/>
        <w:jc w:val="center"/>
        <w:rPr>
          <w:rFonts w:ascii="Times New Roman" w:hAnsi="Times New Roman"/>
          <w:b/>
          <w:sz w:val="24"/>
          <w:szCs w:val="24"/>
        </w:rPr>
      </w:pPr>
      <w:r w:rsidRPr="007D251A">
        <w:rPr>
          <w:rFonts w:ascii="Times New Roman" w:hAnsi="Times New Roman"/>
          <w:b/>
          <w:sz w:val="24"/>
          <w:szCs w:val="24"/>
        </w:rPr>
        <w:t xml:space="preserve">Двигательный  режим   детей  </w:t>
      </w:r>
    </w:p>
    <w:p w:rsidR="008A6D76" w:rsidRPr="007D251A" w:rsidRDefault="008A6D76" w:rsidP="006A1B3C">
      <w:pPr>
        <w:spacing w:after="0" w:line="240" w:lineRule="auto"/>
        <w:jc w:val="center"/>
        <w:rPr>
          <w:rFonts w:ascii="Times New Roman" w:hAnsi="Times New Roman"/>
          <w:b/>
          <w:i/>
          <w:sz w:val="24"/>
          <w:szCs w:val="24"/>
        </w:rPr>
      </w:pP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5"/>
        <w:gridCol w:w="6825"/>
      </w:tblGrid>
      <w:tr w:rsidR="006A1B3C" w:rsidRPr="007D251A" w:rsidTr="003A4043">
        <w:trPr>
          <w:trHeight w:val="89"/>
          <w:jc w:val="center"/>
        </w:trPr>
        <w:tc>
          <w:tcPr>
            <w:tcW w:w="7035" w:type="dxa"/>
          </w:tcPr>
          <w:p w:rsidR="006A1B3C" w:rsidRPr="007D251A" w:rsidRDefault="006A1B3C" w:rsidP="003A4043">
            <w:pPr>
              <w:spacing w:after="0" w:line="240" w:lineRule="auto"/>
              <w:rPr>
                <w:rFonts w:ascii="Times New Roman" w:hAnsi="Times New Roman"/>
                <w:sz w:val="24"/>
                <w:szCs w:val="24"/>
              </w:rPr>
            </w:pPr>
            <w:r w:rsidRPr="007D251A">
              <w:rPr>
                <w:rFonts w:ascii="Times New Roman" w:hAnsi="Times New Roman"/>
                <w:sz w:val="24"/>
                <w:szCs w:val="24"/>
              </w:rPr>
              <w:t>Режимные моменты</w:t>
            </w:r>
          </w:p>
        </w:tc>
        <w:tc>
          <w:tcPr>
            <w:tcW w:w="6825" w:type="dxa"/>
            <w:vAlign w:val="center"/>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1 младшая группа</w:t>
            </w:r>
          </w:p>
        </w:tc>
      </w:tr>
      <w:tr w:rsidR="006A1B3C" w:rsidRPr="007D251A" w:rsidTr="003A4043">
        <w:trPr>
          <w:trHeight w:val="535"/>
          <w:jc w:val="center"/>
        </w:trPr>
        <w:tc>
          <w:tcPr>
            <w:tcW w:w="7035" w:type="dxa"/>
          </w:tcPr>
          <w:p w:rsidR="006A1B3C" w:rsidRPr="007D251A" w:rsidRDefault="006A1B3C" w:rsidP="00DB4EA3">
            <w:pPr>
              <w:widowControl w:val="0"/>
              <w:numPr>
                <w:ilvl w:val="0"/>
                <w:numId w:val="45"/>
              </w:numPr>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 xml:space="preserve">Прием детей, самостоятельная двигательная деятельность </w:t>
            </w: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Ежедневно</w:t>
            </w:r>
          </w:p>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20 — 30 мин</w:t>
            </w:r>
          </w:p>
        </w:tc>
      </w:tr>
      <w:tr w:rsidR="006A1B3C" w:rsidRPr="007D251A" w:rsidTr="003A4043">
        <w:trPr>
          <w:trHeight w:val="658"/>
          <w:jc w:val="center"/>
        </w:trPr>
        <w:tc>
          <w:tcPr>
            <w:tcW w:w="7035" w:type="dxa"/>
          </w:tcPr>
          <w:p w:rsidR="006A1B3C" w:rsidRPr="007D251A" w:rsidRDefault="006A1B3C" w:rsidP="00DB4EA3">
            <w:pPr>
              <w:widowControl w:val="0"/>
              <w:numPr>
                <w:ilvl w:val="0"/>
                <w:numId w:val="45"/>
              </w:numPr>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Утренняя гимнастика</w:t>
            </w:r>
          </w:p>
          <w:p w:rsidR="006A1B3C" w:rsidRPr="007D251A" w:rsidRDefault="006A1B3C" w:rsidP="00DB4EA3">
            <w:pPr>
              <w:spacing w:after="0" w:line="240" w:lineRule="auto"/>
              <w:rPr>
                <w:rFonts w:ascii="Times New Roman" w:hAnsi="Times New Roman"/>
                <w:sz w:val="24"/>
                <w:szCs w:val="24"/>
              </w:rPr>
            </w:pP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 xml:space="preserve">Ежедневно </w:t>
            </w:r>
          </w:p>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 xml:space="preserve">4 -5 мин </w:t>
            </w:r>
          </w:p>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 xml:space="preserve">из 3-4 </w:t>
            </w:r>
          </w:p>
        </w:tc>
      </w:tr>
      <w:tr w:rsidR="006A1B3C" w:rsidRPr="007D251A" w:rsidTr="003A4043">
        <w:trPr>
          <w:trHeight w:val="800"/>
          <w:jc w:val="center"/>
        </w:trPr>
        <w:tc>
          <w:tcPr>
            <w:tcW w:w="7035" w:type="dxa"/>
          </w:tcPr>
          <w:p w:rsidR="006A1B3C" w:rsidRPr="007D251A" w:rsidRDefault="006A1B3C" w:rsidP="00DB4EA3">
            <w:pPr>
              <w:widowControl w:val="0"/>
              <w:numPr>
                <w:ilvl w:val="0"/>
                <w:numId w:val="45"/>
              </w:numPr>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Физкультурные занятия  в  зале</w:t>
            </w: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2 раза в неделю по 10-15 мин.</w:t>
            </w:r>
          </w:p>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по подгруппам</w:t>
            </w:r>
          </w:p>
        </w:tc>
      </w:tr>
      <w:tr w:rsidR="006A1B3C" w:rsidRPr="007D251A" w:rsidTr="003A4043">
        <w:trPr>
          <w:trHeight w:val="340"/>
          <w:jc w:val="center"/>
        </w:trPr>
        <w:tc>
          <w:tcPr>
            <w:tcW w:w="7035" w:type="dxa"/>
          </w:tcPr>
          <w:p w:rsidR="006A1B3C" w:rsidRPr="007D251A" w:rsidRDefault="006A1B3C" w:rsidP="00DB4EA3">
            <w:pPr>
              <w:widowControl w:val="0"/>
              <w:numPr>
                <w:ilvl w:val="0"/>
                <w:numId w:val="45"/>
              </w:numPr>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Физкультурное занятие  на прогулке</w:t>
            </w: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w:t>
            </w:r>
          </w:p>
        </w:tc>
      </w:tr>
      <w:tr w:rsidR="006A1B3C" w:rsidRPr="007D251A" w:rsidTr="003A4043">
        <w:trPr>
          <w:trHeight w:val="514"/>
          <w:jc w:val="center"/>
        </w:trPr>
        <w:tc>
          <w:tcPr>
            <w:tcW w:w="7035" w:type="dxa"/>
          </w:tcPr>
          <w:p w:rsidR="006A1B3C" w:rsidRPr="007D251A" w:rsidRDefault="006A1B3C" w:rsidP="00DB4EA3">
            <w:pPr>
              <w:widowControl w:val="0"/>
              <w:numPr>
                <w:ilvl w:val="0"/>
                <w:numId w:val="45"/>
              </w:numPr>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Физкультминутки во время занятий</w:t>
            </w: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1-2 мин</w:t>
            </w:r>
          </w:p>
          <w:p w:rsidR="006A1B3C" w:rsidRPr="007D251A" w:rsidRDefault="006A1B3C" w:rsidP="00DB4EA3">
            <w:pPr>
              <w:spacing w:after="0" w:line="240" w:lineRule="auto"/>
              <w:jc w:val="center"/>
              <w:rPr>
                <w:rFonts w:ascii="Times New Roman" w:hAnsi="Times New Roman"/>
                <w:sz w:val="24"/>
                <w:szCs w:val="24"/>
              </w:rPr>
            </w:pPr>
          </w:p>
        </w:tc>
      </w:tr>
      <w:tr w:rsidR="006A1B3C" w:rsidRPr="007D251A" w:rsidTr="003A4043">
        <w:trPr>
          <w:trHeight w:val="601"/>
          <w:jc w:val="center"/>
        </w:trPr>
        <w:tc>
          <w:tcPr>
            <w:tcW w:w="7035" w:type="dxa"/>
          </w:tcPr>
          <w:p w:rsidR="006A1B3C" w:rsidRPr="007D251A" w:rsidRDefault="006A1B3C" w:rsidP="00DB4EA3">
            <w:pPr>
              <w:widowControl w:val="0"/>
              <w:numPr>
                <w:ilvl w:val="0"/>
                <w:numId w:val="45"/>
              </w:numPr>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lastRenderedPageBreak/>
              <w:t>Музыкальные занятия</w:t>
            </w:r>
          </w:p>
          <w:p w:rsidR="006A1B3C" w:rsidRPr="007D251A" w:rsidRDefault="006A1B3C" w:rsidP="00DB4EA3">
            <w:pPr>
              <w:spacing w:after="0" w:line="240" w:lineRule="auto"/>
              <w:rPr>
                <w:rFonts w:ascii="Times New Roman" w:hAnsi="Times New Roman"/>
                <w:sz w:val="24"/>
                <w:szCs w:val="24"/>
              </w:rPr>
            </w:pP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2 раза в неделю</w:t>
            </w:r>
          </w:p>
          <w:p w:rsidR="006A1B3C" w:rsidRPr="007D251A" w:rsidRDefault="006A1B3C" w:rsidP="00DB4EA3">
            <w:pPr>
              <w:spacing w:after="0" w:line="240" w:lineRule="auto"/>
              <w:jc w:val="center"/>
              <w:rPr>
                <w:rFonts w:ascii="Times New Roman" w:hAnsi="Times New Roman"/>
                <w:sz w:val="24"/>
                <w:szCs w:val="24"/>
              </w:rPr>
            </w:pPr>
          </w:p>
        </w:tc>
      </w:tr>
      <w:tr w:rsidR="006A1B3C" w:rsidRPr="007D251A" w:rsidTr="003A4043">
        <w:trPr>
          <w:trHeight w:val="460"/>
          <w:jc w:val="center"/>
        </w:trPr>
        <w:tc>
          <w:tcPr>
            <w:tcW w:w="7035" w:type="dxa"/>
          </w:tcPr>
          <w:p w:rsidR="006A1B3C" w:rsidRPr="007D251A" w:rsidRDefault="006A1B3C" w:rsidP="00DB4EA3">
            <w:pPr>
              <w:widowControl w:val="0"/>
              <w:numPr>
                <w:ilvl w:val="0"/>
                <w:numId w:val="45"/>
              </w:numPr>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 xml:space="preserve">Прогулка </w:t>
            </w: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3ч</w:t>
            </w:r>
          </w:p>
        </w:tc>
      </w:tr>
      <w:tr w:rsidR="006A1B3C" w:rsidRPr="007D251A" w:rsidTr="003A4043">
        <w:trPr>
          <w:trHeight w:val="670"/>
          <w:jc w:val="center"/>
        </w:trPr>
        <w:tc>
          <w:tcPr>
            <w:tcW w:w="7035" w:type="dxa"/>
          </w:tcPr>
          <w:p w:rsidR="006A1B3C" w:rsidRPr="007D251A" w:rsidRDefault="006A1B3C" w:rsidP="00DB4EA3">
            <w:pPr>
              <w:widowControl w:val="0"/>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8. Гимнастика пробуждения после сна</w:t>
            </w: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5-7 мин</w:t>
            </w:r>
          </w:p>
          <w:p w:rsidR="006A1B3C" w:rsidRPr="007D251A" w:rsidRDefault="006A1B3C" w:rsidP="00DB4EA3">
            <w:pPr>
              <w:spacing w:after="0" w:line="240" w:lineRule="auto"/>
              <w:jc w:val="center"/>
              <w:rPr>
                <w:rFonts w:ascii="Times New Roman" w:hAnsi="Times New Roman"/>
                <w:sz w:val="24"/>
                <w:szCs w:val="24"/>
              </w:rPr>
            </w:pPr>
          </w:p>
        </w:tc>
      </w:tr>
      <w:tr w:rsidR="006A1B3C" w:rsidRPr="007D251A" w:rsidTr="003A4043">
        <w:trPr>
          <w:trHeight w:val="312"/>
          <w:jc w:val="center"/>
        </w:trPr>
        <w:tc>
          <w:tcPr>
            <w:tcW w:w="7035" w:type="dxa"/>
          </w:tcPr>
          <w:p w:rsidR="006A1B3C" w:rsidRPr="007D251A" w:rsidRDefault="006A1B3C" w:rsidP="00DB4EA3">
            <w:pPr>
              <w:widowControl w:val="0"/>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9</w:t>
            </w:r>
            <w:r>
              <w:rPr>
                <w:rFonts w:ascii="Times New Roman" w:hAnsi="Times New Roman"/>
                <w:sz w:val="24"/>
                <w:szCs w:val="24"/>
              </w:rPr>
              <w:t>.</w:t>
            </w:r>
            <w:r w:rsidRPr="007D251A">
              <w:rPr>
                <w:rFonts w:ascii="Times New Roman" w:hAnsi="Times New Roman"/>
                <w:sz w:val="24"/>
                <w:szCs w:val="24"/>
              </w:rPr>
              <w:t>Самостоятельная двигательная активность, подвижные игры вечером</w:t>
            </w: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5— 10 мин ежедневно, индивидуально</w:t>
            </w:r>
          </w:p>
        </w:tc>
      </w:tr>
      <w:tr w:rsidR="006A1B3C" w:rsidRPr="007D251A" w:rsidTr="003A4043">
        <w:trPr>
          <w:trHeight w:val="615"/>
          <w:jc w:val="center"/>
        </w:trPr>
        <w:tc>
          <w:tcPr>
            <w:tcW w:w="7035" w:type="dxa"/>
          </w:tcPr>
          <w:p w:rsidR="006A1B3C" w:rsidRPr="007D251A" w:rsidRDefault="006A1B3C" w:rsidP="00DB4EA3">
            <w:pPr>
              <w:widowControl w:val="0"/>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10</w:t>
            </w:r>
            <w:r>
              <w:rPr>
                <w:rFonts w:ascii="Times New Roman" w:hAnsi="Times New Roman"/>
                <w:sz w:val="24"/>
                <w:szCs w:val="24"/>
              </w:rPr>
              <w:t>.</w:t>
            </w:r>
            <w:r w:rsidRPr="007D251A">
              <w:rPr>
                <w:rFonts w:ascii="Times New Roman" w:hAnsi="Times New Roman"/>
                <w:sz w:val="24"/>
                <w:szCs w:val="24"/>
              </w:rPr>
              <w:t>Физкультурный досуг</w:t>
            </w:r>
          </w:p>
          <w:p w:rsidR="006A1B3C" w:rsidRPr="007D251A" w:rsidRDefault="006A1B3C" w:rsidP="00DB4EA3">
            <w:pPr>
              <w:spacing w:after="0" w:line="240" w:lineRule="auto"/>
              <w:rPr>
                <w:rFonts w:ascii="Times New Roman" w:hAnsi="Times New Roman"/>
                <w:sz w:val="24"/>
                <w:szCs w:val="24"/>
              </w:rPr>
            </w:pP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w:t>
            </w:r>
          </w:p>
        </w:tc>
      </w:tr>
      <w:tr w:rsidR="006A1B3C" w:rsidRPr="007D251A" w:rsidTr="003A4043">
        <w:trPr>
          <w:trHeight w:val="158"/>
          <w:jc w:val="center"/>
        </w:trPr>
        <w:tc>
          <w:tcPr>
            <w:tcW w:w="7035" w:type="dxa"/>
          </w:tcPr>
          <w:p w:rsidR="006A1B3C" w:rsidRPr="007D251A" w:rsidRDefault="006A1B3C" w:rsidP="00DB4EA3">
            <w:pPr>
              <w:widowControl w:val="0"/>
              <w:numPr>
                <w:ilvl w:val="0"/>
                <w:numId w:val="45"/>
              </w:numPr>
              <w:autoSpaceDE w:val="0"/>
              <w:autoSpaceDN w:val="0"/>
              <w:adjustRightInd w:val="0"/>
              <w:spacing w:after="0" w:line="240" w:lineRule="auto"/>
              <w:rPr>
                <w:rFonts w:ascii="Times New Roman" w:hAnsi="Times New Roman"/>
                <w:sz w:val="24"/>
                <w:szCs w:val="24"/>
              </w:rPr>
            </w:pPr>
            <w:r w:rsidRPr="007D251A">
              <w:rPr>
                <w:rFonts w:ascii="Times New Roman" w:hAnsi="Times New Roman"/>
                <w:sz w:val="24"/>
                <w:szCs w:val="24"/>
              </w:rPr>
              <w:t>Спортивный  праздник</w:t>
            </w:r>
          </w:p>
        </w:tc>
        <w:tc>
          <w:tcPr>
            <w:tcW w:w="6825" w:type="dxa"/>
          </w:tcPr>
          <w:p w:rsidR="006A1B3C" w:rsidRPr="007D251A" w:rsidRDefault="006A1B3C" w:rsidP="00DB4EA3">
            <w:pPr>
              <w:spacing w:after="0" w:line="240" w:lineRule="auto"/>
              <w:jc w:val="center"/>
              <w:rPr>
                <w:rFonts w:ascii="Times New Roman" w:hAnsi="Times New Roman"/>
                <w:sz w:val="24"/>
                <w:szCs w:val="24"/>
              </w:rPr>
            </w:pPr>
            <w:r w:rsidRPr="007D251A">
              <w:rPr>
                <w:rFonts w:ascii="Times New Roman" w:hAnsi="Times New Roman"/>
                <w:sz w:val="24"/>
                <w:szCs w:val="24"/>
              </w:rPr>
              <w:t>—</w:t>
            </w:r>
          </w:p>
        </w:tc>
      </w:tr>
    </w:tbl>
    <w:p w:rsidR="006A1B3C" w:rsidRPr="007D251A" w:rsidRDefault="006A1B3C" w:rsidP="006A1B3C">
      <w:pPr>
        <w:spacing w:after="0" w:line="240" w:lineRule="auto"/>
        <w:rPr>
          <w:rFonts w:ascii="Times New Roman" w:hAnsi="Times New Roman"/>
          <w:b/>
          <w:sz w:val="24"/>
          <w:szCs w:val="24"/>
        </w:rPr>
      </w:pPr>
    </w:p>
    <w:p w:rsidR="007F3645" w:rsidRDefault="007F3645" w:rsidP="007F3645">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3.2</w:t>
      </w:r>
      <w:r w:rsidRPr="007F3645">
        <w:rPr>
          <w:rFonts w:ascii="Times New Roman" w:hAnsi="Times New Roman"/>
          <w:b/>
          <w:sz w:val="24"/>
          <w:szCs w:val="24"/>
          <w:lang w:eastAsia="ar-SA"/>
        </w:rPr>
        <w:t>.Особенности традиционных событий, праздников, мероприятий.</w:t>
      </w:r>
    </w:p>
    <w:p w:rsidR="007F3645" w:rsidRPr="007F3645" w:rsidRDefault="007F3645" w:rsidP="007F3645">
      <w:pPr>
        <w:suppressAutoHyphens/>
        <w:spacing w:after="0" w:line="240" w:lineRule="auto"/>
        <w:jc w:val="both"/>
        <w:rPr>
          <w:rFonts w:ascii="Times New Roman" w:hAnsi="Times New Roman"/>
          <w:color w:val="000000"/>
          <w:sz w:val="24"/>
          <w:szCs w:val="24"/>
          <w:lang w:eastAsia="ar-SA"/>
        </w:rPr>
      </w:pPr>
    </w:p>
    <w:p w:rsidR="007F3645" w:rsidRPr="007F3645" w:rsidRDefault="007F3645" w:rsidP="007F3645">
      <w:pPr>
        <w:suppressAutoHyphens/>
        <w:autoSpaceDE w:val="0"/>
        <w:spacing w:after="0" w:line="240" w:lineRule="auto"/>
        <w:jc w:val="both"/>
        <w:rPr>
          <w:rFonts w:ascii="Times New Roman" w:hAnsi="Times New Roman"/>
          <w:color w:val="000000"/>
          <w:sz w:val="24"/>
          <w:szCs w:val="24"/>
          <w:lang w:eastAsia="ar-SA"/>
        </w:rPr>
      </w:pPr>
      <w:r w:rsidRPr="007F3645">
        <w:rPr>
          <w:rFonts w:ascii="Times New Roman" w:hAnsi="Times New Roman"/>
          <w:color w:val="000000"/>
          <w:sz w:val="24"/>
          <w:szCs w:val="24"/>
          <w:lang w:eastAsia="ar-SA"/>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A4043" w:rsidRDefault="003A4043" w:rsidP="007F3645">
      <w:pPr>
        <w:suppressAutoHyphens/>
        <w:autoSpaceDE w:val="0"/>
        <w:spacing w:after="0" w:line="240" w:lineRule="auto"/>
        <w:jc w:val="both"/>
        <w:rPr>
          <w:rFonts w:ascii="Times New Roman" w:hAnsi="Times New Roman"/>
          <w:b/>
          <w:color w:val="000000"/>
          <w:sz w:val="24"/>
          <w:szCs w:val="24"/>
          <w:lang w:eastAsia="ar-SA"/>
        </w:rPr>
      </w:pPr>
    </w:p>
    <w:p w:rsidR="00611514" w:rsidRDefault="007F3645" w:rsidP="007F3645">
      <w:pPr>
        <w:suppressAutoHyphens/>
        <w:autoSpaceDE w:val="0"/>
        <w:spacing w:after="0" w:line="240" w:lineRule="auto"/>
        <w:jc w:val="both"/>
        <w:rPr>
          <w:rFonts w:ascii="Times New Roman" w:hAnsi="Times New Roman"/>
          <w:color w:val="000000"/>
          <w:sz w:val="24"/>
          <w:szCs w:val="24"/>
          <w:lang w:eastAsia="ar-SA"/>
        </w:rPr>
      </w:pPr>
      <w:r w:rsidRPr="007F3645">
        <w:rPr>
          <w:rFonts w:ascii="Times New Roman" w:hAnsi="Times New Roman"/>
          <w:b/>
          <w:color w:val="000000"/>
          <w:sz w:val="24"/>
          <w:szCs w:val="24"/>
          <w:lang w:eastAsia="ar-SA"/>
        </w:rPr>
        <w:t>Задачи</w:t>
      </w:r>
      <w:r w:rsidR="00611514">
        <w:rPr>
          <w:rFonts w:ascii="Times New Roman" w:hAnsi="Times New Roman"/>
          <w:b/>
          <w:color w:val="000000"/>
          <w:sz w:val="24"/>
          <w:szCs w:val="24"/>
          <w:lang w:eastAsia="ar-SA"/>
        </w:rPr>
        <w:t>:</w:t>
      </w:r>
      <w:r w:rsidRPr="007F3645">
        <w:rPr>
          <w:rFonts w:ascii="Times New Roman" w:hAnsi="Times New Roman"/>
          <w:color w:val="000000"/>
          <w:sz w:val="24"/>
          <w:szCs w:val="24"/>
          <w:lang w:eastAsia="ar-SA"/>
        </w:rPr>
        <w:t xml:space="preserve"> </w:t>
      </w:r>
    </w:p>
    <w:p w:rsidR="007F3645" w:rsidRPr="007F3645" w:rsidRDefault="007F3645" w:rsidP="007F3645">
      <w:pPr>
        <w:suppressAutoHyphens/>
        <w:autoSpaceDE w:val="0"/>
        <w:spacing w:after="0" w:line="240" w:lineRule="auto"/>
        <w:jc w:val="both"/>
        <w:rPr>
          <w:rFonts w:ascii="Times New Roman" w:hAnsi="Times New Roman"/>
          <w:color w:val="000000"/>
          <w:sz w:val="24"/>
          <w:szCs w:val="24"/>
          <w:lang w:eastAsia="ar-SA"/>
        </w:rPr>
      </w:pPr>
    </w:p>
    <w:p w:rsidR="007F3645" w:rsidRPr="007F3645" w:rsidRDefault="007F3645" w:rsidP="007F3645">
      <w:pPr>
        <w:suppressAutoHyphens/>
        <w:autoSpaceDE w:val="0"/>
        <w:spacing w:after="0" w:line="240" w:lineRule="auto"/>
        <w:jc w:val="both"/>
        <w:rPr>
          <w:rFonts w:ascii="Times New Roman" w:hAnsi="Times New Roman"/>
          <w:color w:val="000000"/>
          <w:sz w:val="24"/>
          <w:szCs w:val="24"/>
          <w:lang w:eastAsia="ar-SA"/>
        </w:rPr>
      </w:pPr>
      <w:r w:rsidRPr="007F3645">
        <w:rPr>
          <w:rFonts w:ascii="Times New Roman" w:hAnsi="Times New Roman"/>
          <w:b/>
          <w:color w:val="000000"/>
          <w:sz w:val="24"/>
          <w:szCs w:val="24"/>
          <w:lang w:eastAsia="ar-SA"/>
        </w:rPr>
        <w:t xml:space="preserve">Первая младшая группа (от </w:t>
      </w:r>
      <w:r>
        <w:rPr>
          <w:rFonts w:ascii="Times New Roman" w:hAnsi="Times New Roman"/>
          <w:b/>
          <w:color w:val="000000"/>
          <w:sz w:val="24"/>
          <w:szCs w:val="24"/>
          <w:lang w:eastAsia="ar-SA"/>
        </w:rPr>
        <w:t>2</w:t>
      </w:r>
      <w:r w:rsidRPr="007F3645">
        <w:rPr>
          <w:rFonts w:ascii="Times New Roman" w:hAnsi="Times New Roman"/>
          <w:b/>
          <w:color w:val="000000"/>
          <w:sz w:val="24"/>
          <w:szCs w:val="24"/>
          <w:lang w:eastAsia="ar-SA"/>
        </w:rPr>
        <w:t xml:space="preserve"> до 3 лет)</w:t>
      </w:r>
    </w:p>
    <w:p w:rsidR="007F3645" w:rsidRPr="007F3645" w:rsidRDefault="00611514" w:rsidP="007F364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007F3645" w:rsidRPr="007F3645">
        <w:rPr>
          <w:rFonts w:ascii="Times New Roman" w:hAnsi="Times New Roman"/>
          <w:color w:val="000000"/>
          <w:sz w:val="24"/>
          <w:szCs w:val="24"/>
          <w:lang w:eastAsia="ar-SA"/>
        </w:rPr>
        <w:t>Содействовать созданию эмоционально-положительного климата в группе и детском саду, обеспечивать детям чувство комфорта и защищенности.</w:t>
      </w:r>
    </w:p>
    <w:p w:rsidR="007F3645" w:rsidRPr="007F3645" w:rsidRDefault="00611514" w:rsidP="007F364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007F3645" w:rsidRPr="007F3645">
        <w:rPr>
          <w:rFonts w:ascii="Times New Roman" w:hAnsi="Times New Roman"/>
          <w:color w:val="000000"/>
          <w:sz w:val="24"/>
          <w:szCs w:val="24"/>
          <w:lang w:eastAsia="ar-SA"/>
        </w:rPr>
        <w:t>Привлекать детей к посильному участию в играх, забавах, развлечениях и праздниках.</w:t>
      </w:r>
    </w:p>
    <w:p w:rsidR="007F3645" w:rsidRPr="007F3645" w:rsidRDefault="00611514" w:rsidP="007F364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007F3645" w:rsidRPr="007F3645">
        <w:rPr>
          <w:rFonts w:ascii="Times New Roman" w:hAnsi="Times New Roman"/>
          <w:color w:val="000000"/>
          <w:sz w:val="24"/>
          <w:szCs w:val="24"/>
          <w:lang w:eastAsia="ar-SA"/>
        </w:rPr>
        <w:t>Развивать умение следить за действиями заводных игрушек, сказочных героев, адекватно реагировать на них.</w:t>
      </w:r>
    </w:p>
    <w:p w:rsidR="007F3645" w:rsidRPr="007F3645" w:rsidRDefault="00611514" w:rsidP="007F364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007F3645" w:rsidRPr="007F3645">
        <w:rPr>
          <w:rFonts w:ascii="Times New Roman" w:hAnsi="Times New Roman"/>
          <w:color w:val="000000"/>
          <w:sz w:val="24"/>
          <w:szCs w:val="24"/>
          <w:lang w:eastAsia="ar-SA"/>
        </w:rPr>
        <w:t>Способствовать формированию навыка перевоплощения в образы сказочных героев.</w:t>
      </w:r>
    </w:p>
    <w:p w:rsidR="007F3645" w:rsidRPr="007F3645" w:rsidRDefault="00611514" w:rsidP="007F3645">
      <w:pPr>
        <w:suppressAutoHyphens/>
        <w:autoSpaceDE w:val="0"/>
        <w:spacing w:after="0" w:line="240" w:lineRule="auto"/>
        <w:jc w:val="both"/>
        <w:rPr>
          <w:rFonts w:ascii="Times New Roman" w:hAnsi="Times New Roman"/>
          <w:b/>
          <w:color w:val="000000"/>
          <w:sz w:val="24"/>
          <w:szCs w:val="24"/>
          <w:lang w:eastAsia="ar-SA"/>
        </w:rPr>
      </w:pPr>
      <w:r>
        <w:rPr>
          <w:rFonts w:ascii="Times New Roman" w:hAnsi="Times New Roman"/>
          <w:color w:val="000000"/>
          <w:sz w:val="24"/>
          <w:szCs w:val="24"/>
          <w:lang w:eastAsia="ar-SA"/>
        </w:rPr>
        <w:t>-</w:t>
      </w:r>
      <w:r w:rsidR="007F3645" w:rsidRPr="007F3645">
        <w:rPr>
          <w:rFonts w:ascii="Times New Roman" w:hAnsi="Times New Roman"/>
          <w:color w:val="000000"/>
          <w:sz w:val="24"/>
          <w:szCs w:val="24"/>
          <w:lang w:eastAsia="ar-SA"/>
        </w:rPr>
        <w:t>Отмечать праздники в соответствии с возрастными возможностями и интересами детей.</w:t>
      </w:r>
    </w:p>
    <w:p w:rsidR="007F3645" w:rsidRDefault="007F3645" w:rsidP="005A762A">
      <w:pPr>
        <w:spacing w:after="0" w:line="240" w:lineRule="auto"/>
        <w:rPr>
          <w:rFonts w:ascii="Times New Roman" w:hAnsi="Times New Roman"/>
          <w:sz w:val="24"/>
          <w:szCs w:val="24"/>
        </w:rPr>
      </w:pPr>
    </w:p>
    <w:p w:rsidR="007F3645" w:rsidRPr="007F3645" w:rsidRDefault="007F3645" w:rsidP="007F364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b/>
          <w:bCs/>
          <w:color w:val="000000"/>
          <w:sz w:val="24"/>
          <w:szCs w:val="24"/>
          <w:lang w:eastAsia="ar-SA"/>
        </w:rPr>
        <w:t>3.3.</w:t>
      </w:r>
      <w:r w:rsidRPr="007F3645">
        <w:rPr>
          <w:rFonts w:ascii="Times New Roman" w:hAnsi="Times New Roman"/>
          <w:b/>
          <w:bCs/>
          <w:color w:val="000000"/>
          <w:sz w:val="24"/>
          <w:szCs w:val="24"/>
          <w:lang w:eastAsia="ar-SA"/>
        </w:rPr>
        <w:t>Организация предметно-пространственной среды</w:t>
      </w:r>
    </w:p>
    <w:p w:rsidR="007F3645" w:rsidRPr="007F3645" w:rsidRDefault="007F3645" w:rsidP="007F3645">
      <w:pPr>
        <w:suppressAutoHyphens/>
        <w:autoSpaceDE w:val="0"/>
        <w:spacing w:after="0" w:line="240" w:lineRule="auto"/>
        <w:jc w:val="both"/>
        <w:rPr>
          <w:rFonts w:ascii="Times New Roman" w:hAnsi="Times New Roman"/>
          <w:color w:val="000000"/>
          <w:sz w:val="24"/>
          <w:szCs w:val="24"/>
          <w:lang w:eastAsia="ar-SA"/>
        </w:rPr>
      </w:pPr>
    </w:p>
    <w:p w:rsidR="00D41063" w:rsidRPr="007F3645" w:rsidRDefault="00D41063" w:rsidP="00D41063">
      <w:pPr>
        <w:suppressAutoHyphens/>
        <w:autoSpaceDE w:val="0"/>
        <w:spacing w:after="0" w:line="240" w:lineRule="auto"/>
        <w:ind w:firstLine="708"/>
        <w:jc w:val="both"/>
        <w:rPr>
          <w:rFonts w:ascii="Times New Roman" w:hAnsi="Times New Roman"/>
          <w:color w:val="000000"/>
          <w:sz w:val="24"/>
          <w:szCs w:val="24"/>
          <w:lang w:eastAsia="ar-SA"/>
        </w:rPr>
      </w:pPr>
      <w:r w:rsidRPr="007F3645">
        <w:rPr>
          <w:rFonts w:ascii="Times New Roman" w:hAnsi="Times New Roman"/>
          <w:color w:val="000000"/>
          <w:sz w:val="24"/>
          <w:szCs w:val="24"/>
          <w:lang w:eastAsia="ar-SA"/>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41063" w:rsidRPr="007F3645" w:rsidRDefault="00D41063" w:rsidP="00D41063">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41063" w:rsidRPr="007F3645" w:rsidRDefault="00D41063" w:rsidP="00D41063">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lastRenderedPageBreak/>
        <w:t>2.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41063" w:rsidRPr="007F3645" w:rsidRDefault="00D41063" w:rsidP="00D41063">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3. Развивающая предметно-пространственная среда обеспечивает:</w:t>
      </w:r>
    </w:p>
    <w:p w:rsidR="00D41063" w:rsidRPr="007F3645" w:rsidRDefault="00D41063" w:rsidP="00D41063">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-учет национально-культурных, климатических условий, в которых осуществляется образовательная деятельность;</w:t>
      </w:r>
    </w:p>
    <w:p w:rsidR="00D41063" w:rsidRPr="007F3645" w:rsidRDefault="00D41063" w:rsidP="00D41063">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-учет возрастных особенностей детей.</w:t>
      </w:r>
    </w:p>
    <w:p w:rsidR="00D41063" w:rsidRPr="007F3645" w:rsidRDefault="00D41063" w:rsidP="00D41063">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4. Развивающая предметно-пространственная среда  содержательно-насыщенная, трансформируемая, полифункциональной, вариативной, доступной и безопасной.</w:t>
      </w:r>
    </w:p>
    <w:p w:rsidR="00D41063" w:rsidRDefault="00D41063" w:rsidP="007F3645">
      <w:pPr>
        <w:suppressAutoHyphens/>
        <w:spacing w:after="0" w:line="240" w:lineRule="auto"/>
        <w:ind w:firstLine="360"/>
        <w:jc w:val="both"/>
        <w:rPr>
          <w:rFonts w:ascii="Times New Roman" w:hAnsi="Times New Roman"/>
          <w:sz w:val="24"/>
          <w:szCs w:val="24"/>
          <w:lang w:eastAsia="ar-SA"/>
        </w:rPr>
      </w:pPr>
    </w:p>
    <w:p w:rsidR="007F3645" w:rsidRPr="007F3645" w:rsidRDefault="007F3645" w:rsidP="007F3645">
      <w:pPr>
        <w:suppressAutoHyphens/>
        <w:spacing w:after="0" w:line="240" w:lineRule="auto"/>
        <w:ind w:firstLine="360"/>
        <w:jc w:val="both"/>
        <w:rPr>
          <w:rFonts w:ascii="Times New Roman" w:hAnsi="Times New Roman"/>
          <w:sz w:val="24"/>
          <w:szCs w:val="24"/>
          <w:lang w:eastAsia="ar-SA"/>
        </w:rPr>
      </w:pPr>
      <w:r w:rsidRPr="007F3645">
        <w:rPr>
          <w:rFonts w:ascii="Times New Roman" w:hAnsi="Times New Roman"/>
          <w:sz w:val="24"/>
          <w:szCs w:val="24"/>
          <w:lang w:eastAsia="ar-SA"/>
        </w:rPr>
        <w:t>Предметно - развивающая образовательная среда является важным фактором в воспитании и развитии ребёнка. Развивающая предметно-пространственная среда ДОУ выделяется как:</w:t>
      </w:r>
    </w:p>
    <w:p w:rsidR="007F3645" w:rsidRPr="007F3645" w:rsidRDefault="007F3645" w:rsidP="007F3645">
      <w:pPr>
        <w:numPr>
          <w:ilvl w:val="0"/>
          <w:numId w:val="52"/>
        </w:num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Содержательно-насыщенная, развивающая;</w:t>
      </w:r>
    </w:p>
    <w:p w:rsidR="007F3645" w:rsidRPr="007F3645" w:rsidRDefault="007F3645" w:rsidP="007F3645">
      <w:pPr>
        <w:numPr>
          <w:ilvl w:val="0"/>
          <w:numId w:val="52"/>
        </w:num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Трансфункциональная;</w:t>
      </w:r>
    </w:p>
    <w:p w:rsidR="007F3645" w:rsidRPr="007F3645" w:rsidRDefault="007F3645" w:rsidP="007F3645">
      <w:pPr>
        <w:numPr>
          <w:ilvl w:val="0"/>
          <w:numId w:val="52"/>
        </w:num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Вариативная;</w:t>
      </w:r>
    </w:p>
    <w:p w:rsidR="007F3645" w:rsidRPr="007F3645" w:rsidRDefault="007F3645" w:rsidP="007F3645">
      <w:pPr>
        <w:numPr>
          <w:ilvl w:val="0"/>
          <w:numId w:val="52"/>
        </w:num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Доступная;</w:t>
      </w:r>
    </w:p>
    <w:p w:rsidR="007F3645" w:rsidRPr="007F3645" w:rsidRDefault="007F3645" w:rsidP="007F3645">
      <w:pPr>
        <w:numPr>
          <w:ilvl w:val="0"/>
          <w:numId w:val="52"/>
        </w:num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Безопасная;</w:t>
      </w:r>
    </w:p>
    <w:p w:rsidR="007F3645" w:rsidRPr="007F3645" w:rsidRDefault="007F3645" w:rsidP="007F3645">
      <w:pPr>
        <w:numPr>
          <w:ilvl w:val="0"/>
          <w:numId w:val="52"/>
        </w:num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Здоровьесберегающая;</w:t>
      </w:r>
    </w:p>
    <w:p w:rsidR="007F3645" w:rsidRPr="007F3645" w:rsidRDefault="007F3645" w:rsidP="007F3645">
      <w:pPr>
        <w:numPr>
          <w:ilvl w:val="0"/>
          <w:numId w:val="52"/>
        </w:num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Эстетически-привлекательная.</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 xml:space="preserve">     Оборудование помещений </w:t>
      </w:r>
      <w:r w:rsidRPr="007F3645">
        <w:rPr>
          <w:rFonts w:ascii="Times New Roman" w:hAnsi="Times New Roman"/>
          <w:sz w:val="24"/>
          <w:szCs w:val="24"/>
        </w:rPr>
        <w:t xml:space="preserve">МБДОУ «Детский сад № 9 комбинированного вида» г.Сосногорска </w:t>
      </w:r>
      <w:r w:rsidRPr="007F3645">
        <w:rPr>
          <w:rFonts w:ascii="Times New Roman" w:hAnsi="Times New Roman"/>
          <w:sz w:val="24"/>
          <w:szCs w:val="24"/>
          <w:lang w:eastAsia="ar-SA"/>
        </w:rPr>
        <w:t>имеет эстетически привлекательным и развивающим, здоровьесберегающим, безопасным. Мебель соответствует росту и возрасту детей, игрушки – обеспечивают максимальный для данного возраста развивающего эффекта.</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 xml:space="preserve">     Пространство группы организованы в виде разграниченных зон на «уголки», оснащенными  развивающих материалов (книги, игрушки, материалы для творчества, развивающее оборудование). Все предметы доступны детям.     </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Программа предусматривает выделение:</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 микросреды, которая представляет собой внутреннее оформление и оборудования помещения;</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 макросреды – ближайшего окружения детского сада, которая может быть задействована в ходе реализации воспитательно – образовательного процесса – участок, школа, жилые дома и учреждения.</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Характеристика микросреды.</w:t>
      </w:r>
    </w:p>
    <w:p w:rsidR="007F3645" w:rsidRDefault="007F3645" w:rsidP="007F3645">
      <w:pPr>
        <w:suppressAutoHyphens/>
        <w:spacing w:after="0" w:line="240" w:lineRule="auto"/>
        <w:jc w:val="both"/>
        <w:rPr>
          <w:rFonts w:ascii="Times New Roman" w:hAnsi="Times New Roman"/>
          <w:b/>
          <w:sz w:val="24"/>
          <w:szCs w:val="24"/>
          <w:lang w:eastAsia="ar-SA"/>
        </w:rPr>
      </w:pP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b/>
          <w:sz w:val="24"/>
          <w:szCs w:val="24"/>
          <w:lang w:eastAsia="ar-SA"/>
        </w:rPr>
        <w:t>Младшая группа</w:t>
      </w:r>
      <w:r w:rsidRPr="007F3645">
        <w:rPr>
          <w:rFonts w:ascii="Times New Roman" w:hAnsi="Times New Roman"/>
          <w:sz w:val="24"/>
          <w:szCs w:val="24"/>
          <w:lang w:eastAsia="ar-SA"/>
        </w:rPr>
        <w:t>:</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Имеется групповая  спальня, туалет, умывальная комната.</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В групповом помещении организованны и оборудованы:</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учебная зона, где имеются столы и стулья, центр развития ребёнка.</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1. Уголок конструирования включает разнообразный строительный материал, игрушки для обыгрывания построек.</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2. Уголок  дидактического материала: пирамиды, матрёшки ,мозаика, пазлы, лото, наборы кубиков.</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 xml:space="preserve">3.Литературно- художественный центр: </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 детские книги;</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 оборудование для театрализации (одежда для ряженья).</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lastRenderedPageBreak/>
        <w:t>4. Уголок природы и экспериментирования: растения, оборудование для ухода за комнатными растениями, образцы природного материала.</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5.Физкультурно-оздоровительный центр: мячи, дорожки здоровья.</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6. Уголок искусства: оборудование для рисования и лепки.</w:t>
      </w:r>
    </w:p>
    <w:p w:rsidR="007F3645" w:rsidRPr="007F3645" w:rsidRDefault="007F3645" w:rsidP="007F3645">
      <w:pPr>
        <w:suppressAutoHyphens/>
        <w:spacing w:after="0" w:line="240" w:lineRule="auto"/>
        <w:jc w:val="both"/>
        <w:rPr>
          <w:rFonts w:ascii="Times New Roman" w:hAnsi="Times New Roman"/>
          <w:sz w:val="24"/>
          <w:szCs w:val="24"/>
          <w:lang w:eastAsia="ar-SA"/>
        </w:rPr>
      </w:pPr>
      <w:r w:rsidRPr="007F3645">
        <w:rPr>
          <w:rFonts w:ascii="Times New Roman" w:hAnsi="Times New Roman"/>
          <w:sz w:val="24"/>
          <w:szCs w:val="24"/>
          <w:lang w:eastAsia="ar-SA"/>
        </w:rPr>
        <w:t>Игровая зона включает: мебель для кукол, посуду, мелкие игрушки, куклы и фигурки животных.</w:t>
      </w:r>
    </w:p>
    <w:p w:rsidR="007F3645" w:rsidRPr="007F3645" w:rsidRDefault="007F3645" w:rsidP="007F3645">
      <w:pPr>
        <w:suppressAutoHyphens/>
        <w:spacing w:after="0" w:line="240" w:lineRule="auto"/>
        <w:jc w:val="center"/>
        <w:rPr>
          <w:rFonts w:ascii="Times New Roman" w:hAnsi="Times New Roman"/>
          <w:b/>
          <w:i/>
          <w:sz w:val="28"/>
          <w:szCs w:val="28"/>
          <w:lang w:eastAsia="ar-SA"/>
        </w:rPr>
      </w:pPr>
    </w:p>
    <w:p w:rsidR="007F3645" w:rsidRPr="007F3645" w:rsidRDefault="007F3645" w:rsidP="007F3645">
      <w:pPr>
        <w:suppressAutoHyphens/>
        <w:spacing w:after="0" w:line="240" w:lineRule="auto"/>
        <w:jc w:val="center"/>
        <w:rPr>
          <w:rFonts w:ascii="Times New Roman" w:hAnsi="Times New Roman"/>
          <w:b/>
          <w:i/>
          <w:sz w:val="24"/>
          <w:szCs w:val="24"/>
          <w:lang w:eastAsia="ar-SA"/>
        </w:rPr>
      </w:pPr>
      <w:r w:rsidRPr="007F3645">
        <w:rPr>
          <w:rFonts w:ascii="Times New Roman" w:hAnsi="Times New Roman"/>
          <w:b/>
          <w:i/>
          <w:sz w:val="24"/>
          <w:szCs w:val="24"/>
          <w:lang w:eastAsia="ar-SA"/>
        </w:rPr>
        <w:t>Пособия, материалы, оборудование предметно - пространственной развиваю</w:t>
      </w:r>
      <w:r>
        <w:rPr>
          <w:rFonts w:ascii="Times New Roman" w:hAnsi="Times New Roman"/>
          <w:b/>
          <w:i/>
          <w:sz w:val="24"/>
          <w:szCs w:val="24"/>
          <w:lang w:eastAsia="ar-SA"/>
        </w:rPr>
        <w:t>щей среды в  группах</w:t>
      </w:r>
      <w:r w:rsidRPr="007F3645">
        <w:rPr>
          <w:rFonts w:ascii="Times New Roman" w:hAnsi="Times New Roman"/>
          <w:b/>
          <w:i/>
          <w:sz w:val="24"/>
          <w:szCs w:val="24"/>
          <w:lang w:eastAsia="ar-SA"/>
        </w:rPr>
        <w:t xml:space="preserve"> </w:t>
      </w:r>
      <w:r>
        <w:rPr>
          <w:rFonts w:ascii="Times New Roman" w:hAnsi="Times New Roman"/>
          <w:b/>
          <w:i/>
          <w:sz w:val="24"/>
          <w:szCs w:val="24"/>
          <w:lang w:eastAsia="ar-SA"/>
        </w:rPr>
        <w:t xml:space="preserve">с детьми от </w:t>
      </w:r>
      <w:r w:rsidRPr="007F3645">
        <w:rPr>
          <w:rFonts w:ascii="Times New Roman" w:hAnsi="Times New Roman"/>
          <w:b/>
          <w:i/>
          <w:sz w:val="24"/>
          <w:szCs w:val="24"/>
          <w:lang w:eastAsia="ar-SA"/>
        </w:rPr>
        <w:t xml:space="preserve">1,6 </w:t>
      </w:r>
      <w:r>
        <w:rPr>
          <w:rFonts w:ascii="Times New Roman" w:hAnsi="Times New Roman"/>
          <w:b/>
          <w:i/>
          <w:sz w:val="24"/>
          <w:szCs w:val="24"/>
          <w:lang w:eastAsia="ar-SA"/>
        </w:rPr>
        <w:t>до</w:t>
      </w:r>
      <w:r w:rsidRPr="007F3645">
        <w:rPr>
          <w:rFonts w:ascii="Times New Roman" w:hAnsi="Times New Roman"/>
          <w:b/>
          <w:i/>
          <w:sz w:val="24"/>
          <w:szCs w:val="24"/>
          <w:lang w:eastAsia="ar-SA"/>
        </w:rPr>
        <w:t xml:space="preserve"> 3 лет</w:t>
      </w:r>
      <w:r>
        <w:rPr>
          <w:rFonts w:ascii="Times New Roman" w:hAnsi="Times New Roman"/>
          <w:b/>
          <w:i/>
          <w:sz w:val="24"/>
          <w:szCs w:val="24"/>
          <w:lang w:eastAsia="ar-SA"/>
        </w:rPr>
        <w:t>.</w:t>
      </w:r>
    </w:p>
    <w:p w:rsidR="007F3645" w:rsidRPr="007F3645" w:rsidRDefault="007F3645" w:rsidP="007F3645">
      <w:pPr>
        <w:suppressAutoHyphens/>
        <w:spacing w:after="0" w:line="240" w:lineRule="auto"/>
        <w:jc w:val="center"/>
        <w:rPr>
          <w:rFonts w:ascii="Times New Roman" w:hAnsi="Times New Roman"/>
          <w:b/>
          <w:sz w:val="24"/>
          <w:szCs w:val="24"/>
          <w:lang w:eastAsia="ar-SA"/>
        </w:rPr>
      </w:pPr>
    </w:p>
    <w:p w:rsidR="007F3645" w:rsidRPr="007F3645" w:rsidRDefault="007F3645" w:rsidP="007F3645">
      <w:pPr>
        <w:suppressAutoHyphens/>
        <w:spacing w:after="0" w:line="240" w:lineRule="auto"/>
        <w:jc w:val="center"/>
        <w:rPr>
          <w:rFonts w:ascii="Times New Roman" w:hAnsi="Times New Roman"/>
          <w:b/>
          <w:sz w:val="24"/>
          <w:szCs w:val="24"/>
          <w:lang w:eastAsia="ar-SA"/>
        </w:rPr>
      </w:pPr>
      <w:r w:rsidRPr="007F3645">
        <w:rPr>
          <w:rFonts w:ascii="Times New Roman" w:hAnsi="Times New Roman"/>
          <w:b/>
          <w:sz w:val="24"/>
          <w:szCs w:val="24"/>
          <w:lang w:eastAsia="ar-SA"/>
        </w:rPr>
        <w:t>"Центр познания"</w:t>
      </w:r>
    </w:p>
    <w:p w:rsidR="007F3645" w:rsidRPr="007F3645" w:rsidRDefault="007F3645" w:rsidP="007F3645">
      <w:pPr>
        <w:suppressAutoHyphens/>
        <w:spacing w:after="0" w:line="240" w:lineRule="auto"/>
        <w:rPr>
          <w:rFonts w:ascii="Times New Roman" w:hAnsi="Times New Roman"/>
          <w:sz w:val="24"/>
          <w:szCs w:val="24"/>
          <w:lang w:eastAsia="ar-SA"/>
        </w:rPr>
      </w:pPr>
      <w:r w:rsidRPr="007F3645">
        <w:rPr>
          <w:rFonts w:ascii="Times New Roman" w:hAnsi="Times New Roman"/>
          <w:sz w:val="24"/>
          <w:szCs w:val="24"/>
          <w:lang w:eastAsia="ar-SA"/>
        </w:rPr>
        <w:t xml:space="preserve">Набор домашних животных </w:t>
      </w:r>
      <w:r w:rsidR="003A4043">
        <w:rPr>
          <w:rFonts w:ascii="Times New Roman" w:hAnsi="Times New Roman"/>
          <w:sz w:val="24"/>
          <w:szCs w:val="24"/>
          <w:lang w:eastAsia="ar-SA"/>
        </w:rPr>
        <w:t xml:space="preserve">              </w:t>
      </w:r>
      <w:r w:rsidRPr="007F3645">
        <w:rPr>
          <w:rFonts w:ascii="Times New Roman" w:hAnsi="Times New Roman"/>
          <w:sz w:val="24"/>
          <w:szCs w:val="24"/>
          <w:lang w:eastAsia="ar-SA"/>
        </w:rPr>
        <w:t>Ди</w:t>
      </w:r>
      <w:r w:rsidR="003A4043">
        <w:rPr>
          <w:rFonts w:ascii="Times New Roman" w:hAnsi="Times New Roman"/>
          <w:sz w:val="24"/>
          <w:szCs w:val="24"/>
          <w:lang w:eastAsia="ar-SA"/>
        </w:rPr>
        <w:t xml:space="preserve">дактические игры по сенсорике </w:t>
      </w:r>
      <w:r w:rsidRPr="007F3645">
        <w:rPr>
          <w:rFonts w:ascii="Times New Roman" w:hAnsi="Times New Roman"/>
          <w:sz w:val="24"/>
          <w:szCs w:val="24"/>
          <w:lang w:eastAsia="ar-SA"/>
        </w:rPr>
        <w:t>;</w:t>
      </w:r>
    </w:p>
    <w:p w:rsidR="007F3645" w:rsidRPr="007F3645" w:rsidRDefault="007F3645" w:rsidP="007F3645">
      <w:pPr>
        <w:suppressAutoHyphens/>
        <w:spacing w:after="0" w:line="240" w:lineRule="auto"/>
        <w:rPr>
          <w:rFonts w:ascii="Times New Roman" w:hAnsi="Times New Roman"/>
          <w:sz w:val="24"/>
          <w:szCs w:val="24"/>
          <w:lang w:eastAsia="ar-SA"/>
        </w:rPr>
      </w:pPr>
      <w:r w:rsidRPr="007F3645">
        <w:rPr>
          <w:rFonts w:ascii="Times New Roman" w:hAnsi="Times New Roman"/>
          <w:sz w:val="24"/>
          <w:szCs w:val="24"/>
          <w:lang w:eastAsia="ar-SA"/>
        </w:rPr>
        <w:t xml:space="preserve">Набор диких животных </w:t>
      </w:r>
      <w:r w:rsidR="003A4043">
        <w:rPr>
          <w:rFonts w:ascii="Times New Roman" w:hAnsi="Times New Roman"/>
          <w:sz w:val="24"/>
          <w:szCs w:val="24"/>
          <w:lang w:eastAsia="ar-SA"/>
        </w:rPr>
        <w:t xml:space="preserve">                      Набор строительного материала</w:t>
      </w:r>
      <w:r w:rsidRPr="007F3645">
        <w:rPr>
          <w:rFonts w:ascii="Times New Roman" w:hAnsi="Times New Roman"/>
          <w:sz w:val="24"/>
          <w:szCs w:val="24"/>
          <w:lang w:eastAsia="ar-SA"/>
        </w:rPr>
        <w:t>;</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Набор фруктов </w:t>
      </w:r>
      <w:r w:rsidR="007F3645" w:rsidRPr="007F3645">
        <w:rPr>
          <w:rFonts w:ascii="Times New Roman" w:hAnsi="Times New Roman"/>
          <w:sz w:val="24"/>
          <w:szCs w:val="24"/>
          <w:lang w:eastAsia="ar-SA"/>
        </w:rPr>
        <w:t xml:space="preserve">;                           </w:t>
      </w:r>
      <w:r>
        <w:rPr>
          <w:rFonts w:ascii="Times New Roman" w:hAnsi="Times New Roman"/>
          <w:sz w:val="24"/>
          <w:szCs w:val="24"/>
          <w:lang w:eastAsia="ar-SA"/>
        </w:rPr>
        <w:t xml:space="preserve">        Набор резиновых игрушек</w:t>
      </w:r>
      <w:r w:rsidR="007F3645" w:rsidRPr="007F3645">
        <w:rPr>
          <w:rFonts w:ascii="Times New Roman" w:hAnsi="Times New Roman"/>
          <w:sz w:val="24"/>
          <w:szCs w:val="24"/>
          <w:lang w:eastAsia="ar-SA"/>
        </w:rPr>
        <w:t>;</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Набор овощей </w:t>
      </w:r>
      <w:r w:rsidR="007F3645" w:rsidRPr="007F3645">
        <w:rPr>
          <w:rFonts w:ascii="Times New Roman" w:hAnsi="Times New Roman"/>
          <w:sz w:val="24"/>
          <w:szCs w:val="24"/>
          <w:lang w:eastAsia="ar-SA"/>
        </w:rPr>
        <w:t xml:space="preserve">; </w:t>
      </w:r>
    </w:p>
    <w:p w:rsidR="007F3645" w:rsidRPr="007F3645" w:rsidRDefault="007F3645" w:rsidP="007F3645">
      <w:pPr>
        <w:suppressAutoHyphens/>
        <w:spacing w:after="0" w:line="240" w:lineRule="auto"/>
        <w:jc w:val="center"/>
        <w:rPr>
          <w:rFonts w:ascii="Times New Roman" w:hAnsi="Times New Roman"/>
          <w:b/>
          <w:sz w:val="24"/>
          <w:szCs w:val="24"/>
          <w:lang w:eastAsia="ar-SA"/>
        </w:rPr>
      </w:pPr>
      <w:r w:rsidRPr="007F3645">
        <w:rPr>
          <w:rFonts w:ascii="Times New Roman" w:hAnsi="Times New Roman"/>
          <w:b/>
          <w:sz w:val="24"/>
          <w:szCs w:val="24"/>
          <w:lang w:eastAsia="ar-SA"/>
        </w:rPr>
        <w:t>"Центр игровой деятельности"</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Стол для кукол </w:t>
      </w:r>
      <w:r w:rsidR="007F3645" w:rsidRPr="007F3645">
        <w:rPr>
          <w:rFonts w:ascii="Times New Roman" w:hAnsi="Times New Roman"/>
          <w:sz w:val="24"/>
          <w:szCs w:val="24"/>
          <w:lang w:eastAsia="ar-SA"/>
        </w:rPr>
        <w:t xml:space="preserve">;           </w:t>
      </w:r>
      <w:r>
        <w:rPr>
          <w:rFonts w:ascii="Times New Roman" w:hAnsi="Times New Roman"/>
          <w:sz w:val="24"/>
          <w:szCs w:val="24"/>
          <w:lang w:eastAsia="ar-SA"/>
        </w:rPr>
        <w:t xml:space="preserve">                        Машины </w:t>
      </w:r>
      <w:r w:rsidR="007F3645" w:rsidRPr="007F3645">
        <w:rPr>
          <w:rFonts w:ascii="Times New Roman" w:hAnsi="Times New Roman"/>
          <w:sz w:val="24"/>
          <w:szCs w:val="24"/>
          <w:lang w:eastAsia="ar-SA"/>
        </w:rPr>
        <w:t>.</w:t>
      </w:r>
    </w:p>
    <w:p w:rsidR="007F3645" w:rsidRPr="007F3645" w:rsidRDefault="007F3645" w:rsidP="007F3645">
      <w:pPr>
        <w:suppressAutoHyphens/>
        <w:spacing w:after="0" w:line="240" w:lineRule="auto"/>
        <w:rPr>
          <w:rFonts w:ascii="Times New Roman" w:hAnsi="Times New Roman"/>
          <w:sz w:val="24"/>
          <w:szCs w:val="24"/>
          <w:lang w:eastAsia="ar-SA"/>
        </w:rPr>
      </w:pPr>
      <w:r w:rsidRPr="007F3645">
        <w:rPr>
          <w:rFonts w:ascii="Times New Roman" w:hAnsi="Times New Roman"/>
          <w:sz w:val="24"/>
          <w:szCs w:val="24"/>
          <w:lang w:eastAsia="ar-SA"/>
        </w:rPr>
        <w:t xml:space="preserve">Стульчики для кукол ; </w:t>
      </w:r>
      <w:r w:rsidR="003A4043">
        <w:rPr>
          <w:rFonts w:ascii="Times New Roman" w:hAnsi="Times New Roman"/>
          <w:sz w:val="24"/>
          <w:szCs w:val="24"/>
          <w:lang w:eastAsia="ar-SA"/>
        </w:rPr>
        <w:t xml:space="preserve">                        Зеркало </w:t>
      </w:r>
      <w:r w:rsidRPr="007F3645">
        <w:rPr>
          <w:rFonts w:ascii="Times New Roman" w:hAnsi="Times New Roman"/>
          <w:sz w:val="24"/>
          <w:szCs w:val="24"/>
          <w:lang w:eastAsia="ar-SA"/>
        </w:rPr>
        <w:t>;</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Кровати для кукол </w:t>
      </w:r>
      <w:r w:rsidR="007F3645" w:rsidRPr="007F3645">
        <w:rPr>
          <w:rFonts w:ascii="Times New Roman" w:hAnsi="Times New Roman"/>
          <w:sz w:val="24"/>
          <w:szCs w:val="24"/>
          <w:lang w:eastAsia="ar-SA"/>
        </w:rPr>
        <w:t xml:space="preserve">;                     </w:t>
      </w:r>
      <w:r>
        <w:rPr>
          <w:rFonts w:ascii="Times New Roman" w:hAnsi="Times New Roman"/>
          <w:sz w:val="24"/>
          <w:szCs w:val="24"/>
          <w:lang w:eastAsia="ar-SA"/>
        </w:rPr>
        <w:t xml:space="preserve">         Набор для парикмахера </w:t>
      </w:r>
      <w:r w:rsidR="007F3645" w:rsidRPr="007F3645">
        <w:rPr>
          <w:rFonts w:ascii="Times New Roman" w:hAnsi="Times New Roman"/>
          <w:sz w:val="24"/>
          <w:szCs w:val="24"/>
          <w:lang w:eastAsia="ar-SA"/>
        </w:rPr>
        <w:t>;</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Постельные наборы для кукол ;          Набор посуды</w:t>
      </w:r>
      <w:r w:rsidR="007F3645" w:rsidRPr="007F3645">
        <w:rPr>
          <w:rFonts w:ascii="Times New Roman" w:hAnsi="Times New Roman"/>
          <w:sz w:val="24"/>
          <w:szCs w:val="24"/>
          <w:lang w:eastAsia="ar-SA"/>
        </w:rPr>
        <w:t>;</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Куклы </w:t>
      </w:r>
      <w:r w:rsidR="007F3645" w:rsidRPr="007F3645">
        <w:rPr>
          <w:rFonts w:ascii="Times New Roman" w:hAnsi="Times New Roman"/>
          <w:sz w:val="24"/>
          <w:szCs w:val="24"/>
          <w:lang w:eastAsia="ar-SA"/>
        </w:rPr>
        <w:t>;</w:t>
      </w:r>
    </w:p>
    <w:p w:rsidR="007F3645" w:rsidRPr="007F3645" w:rsidRDefault="007F3645" w:rsidP="007F3645">
      <w:pPr>
        <w:suppressAutoHyphens/>
        <w:spacing w:after="0" w:line="240" w:lineRule="auto"/>
        <w:rPr>
          <w:rFonts w:ascii="Times New Roman" w:hAnsi="Times New Roman"/>
          <w:sz w:val="24"/>
          <w:szCs w:val="24"/>
          <w:lang w:eastAsia="ar-SA"/>
        </w:rPr>
      </w:pPr>
    </w:p>
    <w:p w:rsidR="007F3645" w:rsidRPr="007F3645" w:rsidRDefault="007F3645" w:rsidP="007F3645">
      <w:pPr>
        <w:suppressAutoHyphens/>
        <w:spacing w:after="0" w:line="240" w:lineRule="auto"/>
        <w:jc w:val="center"/>
        <w:rPr>
          <w:rFonts w:ascii="Times New Roman" w:hAnsi="Times New Roman"/>
          <w:b/>
          <w:sz w:val="24"/>
          <w:szCs w:val="24"/>
          <w:lang w:eastAsia="ar-SA"/>
        </w:rPr>
      </w:pPr>
      <w:r w:rsidRPr="007F3645">
        <w:rPr>
          <w:rFonts w:ascii="Times New Roman" w:hAnsi="Times New Roman"/>
          <w:b/>
          <w:sz w:val="24"/>
          <w:szCs w:val="24"/>
          <w:lang w:eastAsia="ar-SA"/>
        </w:rPr>
        <w:t>"Центр творчества"</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Набор карандашей </w:t>
      </w:r>
      <w:r w:rsidR="007F3645" w:rsidRPr="007F3645">
        <w:rPr>
          <w:rFonts w:ascii="Times New Roman" w:hAnsi="Times New Roman"/>
          <w:sz w:val="24"/>
          <w:szCs w:val="24"/>
          <w:lang w:eastAsia="ar-SA"/>
        </w:rPr>
        <w:t>;                           Кра</w:t>
      </w:r>
      <w:r>
        <w:rPr>
          <w:rFonts w:ascii="Times New Roman" w:hAnsi="Times New Roman"/>
          <w:sz w:val="24"/>
          <w:szCs w:val="24"/>
          <w:lang w:eastAsia="ar-SA"/>
        </w:rPr>
        <w:t xml:space="preserve">ски для рисования пальчиками </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Альбомы </w:t>
      </w:r>
      <w:r w:rsidR="007F3645" w:rsidRPr="007F3645">
        <w:rPr>
          <w:rFonts w:ascii="Times New Roman" w:hAnsi="Times New Roman"/>
          <w:sz w:val="24"/>
          <w:szCs w:val="24"/>
          <w:lang w:eastAsia="ar-SA"/>
        </w:rPr>
        <w:t xml:space="preserve">;                       </w:t>
      </w:r>
      <w:r>
        <w:rPr>
          <w:rFonts w:ascii="Times New Roman" w:hAnsi="Times New Roman"/>
          <w:sz w:val="24"/>
          <w:szCs w:val="24"/>
          <w:lang w:eastAsia="ar-SA"/>
        </w:rPr>
        <w:t xml:space="preserve">                    Раскраски </w:t>
      </w:r>
    </w:p>
    <w:p w:rsidR="007F3645" w:rsidRPr="007F3645" w:rsidRDefault="007F3645" w:rsidP="007F3645">
      <w:pPr>
        <w:suppressAutoHyphens/>
        <w:spacing w:after="0" w:line="240" w:lineRule="auto"/>
        <w:rPr>
          <w:rFonts w:ascii="Times New Roman" w:hAnsi="Times New Roman"/>
          <w:sz w:val="24"/>
          <w:szCs w:val="24"/>
          <w:lang w:eastAsia="ar-SA"/>
        </w:rPr>
      </w:pPr>
    </w:p>
    <w:p w:rsidR="007F3645" w:rsidRPr="007F3645" w:rsidRDefault="007F3645" w:rsidP="007F3645">
      <w:pPr>
        <w:suppressAutoHyphens/>
        <w:spacing w:after="0" w:line="240" w:lineRule="auto"/>
        <w:jc w:val="center"/>
        <w:rPr>
          <w:rFonts w:ascii="Times New Roman" w:hAnsi="Times New Roman"/>
          <w:b/>
          <w:sz w:val="24"/>
          <w:szCs w:val="24"/>
          <w:lang w:eastAsia="ar-SA"/>
        </w:rPr>
      </w:pPr>
      <w:r w:rsidRPr="007F3645">
        <w:rPr>
          <w:rFonts w:ascii="Times New Roman" w:hAnsi="Times New Roman"/>
          <w:b/>
          <w:sz w:val="24"/>
          <w:szCs w:val="24"/>
          <w:lang w:eastAsia="ar-SA"/>
        </w:rPr>
        <w:t>"Центр ряженья"</w:t>
      </w:r>
    </w:p>
    <w:p w:rsidR="007F3645" w:rsidRPr="007F3645" w:rsidRDefault="003A4043" w:rsidP="007F3645">
      <w:pPr>
        <w:suppressAutoHyphens/>
        <w:spacing w:after="0" w:line="240" w:lineRule="auto"/>
        <w:rPr>
          <w:rFonts w:ascii="Times New Roman" w:eastAsia="Calibri" w:hAnsi="Times New Roman"/>
          <w:sz w:val="24"/>
          <w:szCs w:val="24"/>
          <w:lang w:eastAsia="ar-SA"/>
        </w:rPr>
      </w:pPr>
      <w:r>
        <w:rPr>
          <w:rFonts w:ascii="Times New Roman" w:hAnsi="Times New Roman"/>
          <w:sz w:val="24"/>
          <w:szCs w:val="24"/>
          <w:lang w:eastAsia="ar-SA"/>
        </w:rPr>
        <w:t xml:space="preserve">Сундук для атрибутов </w:t>
      </w:r>
      <w:r w:rsidR="007F3645" w:rsidRPr="007F3645">
        <w:rPr>
          <w:rFonts w:ascii="Times New Roman" w:hAnsi="Times New Roman"/>
          <w:sz w:val="24"/>
          <w:szCs w:val="24"/>
          <w:lang w:eastAsia="ar-SA"/>
        </w:rPr>
        <w:t>;</w:t>
      </w:r>
      <w:bookmarkStart w:id="2" w:name="_GoBack"/>
      <w:bookmarkEnd w:id="2"/>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Набор одежды для переодевания </w:t>
      </w:r>
      <w:r w:rsidR="007F3645" w:rsidRPr="007F3645">
        <w:rPr>
          <w:rFonts w:ascii="Times New Roman" w:hAnsi="Times New Roman"/>
          <w:sz w:val="24"/>
          <w:szCs w:val="24"/>
          <w:lang w:eastAsia="ar-SA"/>
        </w:rPr>
        <w:t>.</w:t>
      </w:r>
    </w:p>
    <w:p w:rsidR="007F3645" w:rsidRPr="007F3645" w:rsidRDefault="007F3645" w:rsidP="007F3645">
      <w:pPr>
        <w:suppressAutoHyphens/>
        <w:spacing w:after="0" w:line="240" w:lineRule="auto"/>
        <w:jc w:val="center"/>
        <w:rPr>
          <w:rFonts w:ascii="Times New Roman" w:hAnsi="Times New Roman"/>
          <w:b/>
          <w:sz w:val="24"/>
          <w:szCs w:val="24"/>
          <w:lang w:eastAsia="ar-SA"/>
        </w:rPr>
      </w:pPr>
      <w:r w:rsidRPr="007F3645">
        <w:rPr>
          <w:rFonts w:ascii="Times New Roman" w:hAnsi="Times New Roman"/>
          <w:b/>
          <w:sz w:val="24"/>
          <w:szCs w:val="24"/>
          <w:lang w:eastAsia="ar-SA"/>
        </w:rPr>
        <w:t>"Центр театра"</w:t>
      </w:r>
    </w:p>
    <w:p w:rsidR="007F3645" w:rsidRPr="007F3645" w:rsidRDefault="007F3645" w:rsidP="007F3645">
      <w:pPr>
        <w:suppressAutoHyphens/>
        <w:spacing w:after="0" w:line="240" w:lineRule="auto"/>
        <w:rPr>
          <w:rFonts w:ascii="Times New Roman" w:eastAsia="Calibri" w:hAnsi="Times New Roman"/>
          <w:sz w:val="24"/>
          <w:szCs w:val="24"/>
          <w:lang w:eastAsia="ar-SA"/>
        </w:rPr>
      </w:pPr>
      <w:r w:rsidRPr="007F3645">
        <w:rPr>
          <w:rFonts w:ascii="Times New Roman" w:hAnsi="Times New Roman"/>
          <w:sz w:val="24"/>
          <w:szCs w:val="24"/>
          <w:lang w:eastAsia="ar-SA"/>
        </w:rPr>
        <w:t>Набор настольного кукольного театра ;</w:t>
      </w:r>
    </w:p>
    <w:p w:rsidR="007F3645" w:rsidRPr="007F3645" w:rsidRDefault="007F3645" w:rsidP="007F3645">
      <w:pPr>
        <w:suppressAutoHyphens/>
        <w:spacing w:after="0" w:line="240" w:lineRule="auto"/>
        <w:rPr>
          <w:rFonts w:ascii="Times New Roman" w:hAnsi="Times New Roman"/>
          <w:sz w:val="24"/>
          <w:szCs w:val="24"/>
          <w:lang w:eastAsia="ar-SA"/>
        </w:rPr>
      </w:pPr>
      <w:r w:rsidRPr="007F3645">
        <w:rPr>
          <w:rFonts w:ascii="Times New Roman" w:hAnsi="Times New Roman"/>
          <w:sz w:val="24"/>
          <w:szCs w:val="24"/>
          <w:lang w:eastAsia="ar-SA"/>
        </w:rPr>
        <w:t xml:space="preserve">Набор пальчикового </w:t>
      </w:r>
      <w:r w:rsidR="003A4043">
        <w:rPr>
          <w:rFonts w:ascii="Times New Roman" w:hAnsi="Times New Roman"/>
          <w:sz w:val="24"/>
          <w:szCs w:val="24"/>
          <w:lang w:eastAsia="ar-SA"/>
        </w:rPr>
        <w:t xml:space="preserve">театра </w:t>
      </w:r>
      <w:r w:rsidRPr="007F3645">
        <w:rPr>
          <w:rFonts w:ascii="Times New Roman" w:hAnsi="Times New Roman"/>
          <w:sz w:val="24"/>
          <w:szCs w:val="24"/>
          <w:lang w:eastAsia="ar-SA"/>
        </w:rPr>
        <w:t>;</w:t>
      </w:r>
    </w:p>
    <w:p w:rsidR="007F3645" w:rsidRPr="007F3645" w:rsidRDefault="007F3645" w:rsidP="007F3645">
      <w:pPr>
        <w:suppressAutoHyphens/>
        <w:spacing w:after="0" w:line="240" w:lineRule="auto"/>
        <w:jc w:val="center"/>
        <w:rPr>
          <w:rFonts w:ascii="Times New Roman" w:hAnsi="Times New Roman"/>
          <w:b/>
          <w:sz w:val="24"/>
          <w:szCs w:val="24"/>
          <w:lang w:eastAsia="ar-SA"/>
        </w:rPr>
      </w:pPr>
      <w:r w:rsidRPr="007F3645">
        <w:rPr>
          <w:rFonts w:ascii="Times New Roman" w:hAnsi="Times New Roman"/>
          <w:b/>
          <w:sz w:val="24"/>
          <w:szCs w:val="24"/>
          <w:lang w:eastAsia="ar-SA"/>
        </w:rPr>
        <w:t xml:space="preserve"> «Речевое развитие»</w:t>
      </w:r>
    </w:p>
    <w:p w:rsidR="007F3645" w:rsidRPr="007F3645" w:rsidRDefault="007F3645" w:rsidP="007F3645">
      <w:pPr>
        <w:suppressAutoHyphens/>
        <w:spacing w:after="0" w:line="240" w:lineRule="auto"/>
        <w:rPr>
          <w:rFonts w:ascii="Times New Roman" w:hAnsi="Times New Roman"/>
          <w:sz w:val="24"/>
          <w:szCs w:val="24"/>
          <w:lang w:eastAsia="ar-SA"/>
        </w:rPr>
      </w:pPr>
      <w:r w:rsidRPr="007F3645">
        <w:rPr>
          <w:rFonts w:ascii="Times New Roman" w:hAnsi="Times New Roman"/>
          <w:sz w:val="24"/>
          <w:szCs w:val="24"/>
          <w:lang w:eastAsia="ar-SA"/>
        </w:rPr>
        <w:t>Дидакт</w:t>
      </w:r>
      <w:r w:rsidR="003A4043">
        <w:rPr>
          <w:rFonts w:ascii="Times New Roman" w:hAnsi="Times New Roman"/>
          <w:sz w:val="24"/>
          <w:szCs w:val="24"/>
          <w:lang w:eastAsia="ar-SA"/>
        </w:rPr>
        <w:t xml:space="preserve">ические игры по развитию речи </w:t>
      </w:r>
      <w:r w:rsidRPr="007F3645">
        <w:rPr>
          <w:rFonts w:ascii="Times New Roman" w:hAnsi="Times New Roman"/>
          <w:sz w:val="24"/>
          <w:szCs w:val="24"/>
          <w:lang w:eastAsia="ar-SA"/>
        </w:rPr>
        <w:t>;</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Художественная литература </w:t>
      </w:r>
      <w:r w:rsidR="007F3645" w:rsidRPr="007F3645">
        <w:rPr>
          <w:rFonts w:ascii="Times New Roman" w:hAnsi="Times New Roman"/>
          <w:sz w:val="24"/>
          <w:szCs w:val="24"/>
          <w:lang w:eastAsia="ar-SA"/>
        </w:rPr>
        <w:t>.</w:t>
      </w:r>
    </w:p>
    <w:p w:rsidR="007F3645" w:rsidRPr="007F3645" w:rsidRDefault="007F3645" w:rsidP="007F3645">
      <w:pPr>
        <w:suppressAutoHyphens/>
        <w:spacing w:after="0" w:line="240" w:lineRule="auto"/>
        <w:jc w:val="center"/>
        <w:rPr>
          <w:rFonts w:ascii="Times New Roman" w:hAnsi="Times New Roman"/>
          <w:b/>
          <w:sz w:val="24"/>
          <w:szCs w:val="24"/>
          <w:lang w:eastAsia="ar-SA"/>
        </w:rPr>
      </w:pPr>
      <w:r w:rsidRPr="007F3645">
        <w:rPr>
          <w:rFonts w:ascii="Times New Roman" w:hAnsi="Times New Roman"/>
          <w:b/>
          <w:sz w:val="24"/>
          <w:szCs w:val="24"/>
          <w:lang w:eastAsia="ar-SA"/>
        </w:rPr>
        <w:t>"Физкультурно-оздоровительный центр"</w:t>
      </w:r>
    </w:p>
    <w:p w:rsidR="007F3645" w:rsidRPr="007F3645" w:rsidRDefault="007F3645" w:rsidP="007F3645">
      <w:pPr>
        <w:suppressAutoHyphens/>
        <w:spacing w:after="0" w:line="240" w:lineRule="auto"/>
        <w:rPr>
          <w:rFonts w:ascii="Times New Roman" w:hAnsi="Times New Roman"/>
          <w:sz w:val="24"/>
          <w:szCs w:val="24"/>
          <w:lang w:eastAsia="ar-SA"/>
        </w:rPr>
      </w:pPr>
      <w:r w:rsidRPr="007F3645">
        <w:rPr>
          <w:rFonts w:ascii="Times New Roman" w:hAnsi="Times New Roman"/>
          <w:sz w:val="24"/>
          <w:szCs w:val="24"/>
          <w:lang w:eastAsia="ar-SA"/>
        </w:rPr>
        <w:t xml:space="preserve">Мячи маленькие </w:t>
      </w:r>
      <w:r w:rsidR="003A4043">
        <w:rPr>
          <w:rFonts w:ascii="Times New Roman" w:hAnsi="Times New Roman"/>
          <w:sz w:val="24"/>
          <w:szCs w:val="24"/>
          <w:lang w:eastAsia="ar-SA"/>
        </w:rPr>
        <w:t>пластмассовые ;       Бубен</w:t>
      </w:r>
      <w:r w:rsidR="00642FAE">
        <w:rPr>
          <w:rFonts w:ascii="Times New Roman" w:hAnsi="Times New Roman"/>
          <w:sz w:val="24"/>
          <w:szCs w:val="24"/>
          <w:lang w:eastAsia="ar-SA"/>
        </w:rPr>
        <w:t xml:space="preserve">;        </w:t>
      </w:r>
      <w:r w:rsidR="003A4043">
        <w:rPr>
          <w:rFonts w:ascii="Times New Roman" w:hAnsi="Times New Roman"/>
          <w:sz w:val="24"/>
          <w:szCs w:val="24"/>
          <w:lang w:eastAsia="ar-SA"/>
        </w:rPr>
        <w:t xml:space="preserve"> </w:t>
      </w:r>
      <w:r w:rsidR="00642FAE">
        <w:rPr>
          <w:rFonts w:ascii="Times New Roman" w:hAnsi="Times New Roman"/>
          <w:sz w:val="24"/>
          <w:szCs w:val="24"/>
          <w:lang w:eastAsia="ar-SA"/>
        </w:rPr>
        <w:t>Ребристая дорожка</w:t>
      </w:r>
      <w:r w:rsidR="00642FAE" w:rsidRPr="007F3645">
        <w:rPr>
          <w:rFonts w:ascii="Times New Roman" w:hAnsi="Times New Roman"/>
          <w:sz w:val="24"/>
          <w:szCs w:val="24"/>
          <w:lang w:eastAsia="ar-SA"/>
        </w:rPr>
        <w:t xml:space="preserve">;                             </w:t>
      </w:r>
      <w:r w:rsidR="00642FAE">
        <w:rPr>
          <w:rFonts w:ascii="Times New Roman" w:hAnsi="Times New Roman"/>
          <w:sz w:val="24"/>
          <w:szCs w:val="24"/>
          <w:lang w:eastAsia="ar-SA"/>
        </w:rPr>
        <w:t xml:space="preserve">                   </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Мячи большие</w:t>
      </w:r>
      <w:r w:rsidR="007F3645" w:rsidRPr="007F3645">
        <w:rPr>
          <w:rFonts w:ascii="Times New Roman" w:hAnsi="Times New Roman"/>
          <w:sz w:val="24"/>
          <w:szCs w:val="24"/>
          <w:lang w:eastAsia="ar-SA"/>
        </w:rPr>
        <w:t xml:space="preserve">;              </w:t>
      </w:r>
      <w:r>
        <w:rPr>
          <w:rFonts w:ascii="Times New Roman" w:hAnsi="Times New Roman"/>
          <w:sz w:val="24"/>
          <w:szCs w:val="24"/>
          <w:lang w:eastAsia="ar-SA"/>
        </w:rPr>
        <w:t xml:space="preserve">                        Кегли </w:t>
      </w:r>
      <w:r w:rsidR="007F3645" w:rsidRPr="007F3645">
        <w:rPr>
          <w:rFonts w:ascii="Times New Roman" w:hAnsi="Times New Roman"/>
          <w:sz w:val="24"/>
          <w:szCs w:val="24"/>
          <w:lang w:eastAsia="ar-SA"/>
        </w:rPr>
        <w:t>;</w:t>
      </w:r>
      <w:r w:rsidR="00642FAE" w:rsidRPr="00642FAE">
        <w:rPr>
          <w:rFonts w:ascii="Times New Roman" w:hAnsi="Times New Roman"/>
          <w:sz w:val="24"/>
          <w:szCs w:val="24"/>
          <w:lang w:eastAsia="ar-SA"/>
        </w:rPr>
        <w:t xml:space="preserve"> </w:t>
      </w:r>
      <w:r w:rsidR="00642FAE">
        <w:rPr>
          <w:rFonts w:ascii="Times New Roman" w:hAnsi="Times New Roman"/>
          <w:sz w:val="24"/>
          <w:szCs w:val="24"/>
          <w:lang w:eastAsia="ar-SA"/>
        </w:rPr>
        <w:t xml:space="preserve">      </w:t>
      </w:r>
      <w:r w:rsidR="00642FAE">
        <w:rPr>
          <w:rFonts w:ascii="Times New Roman" w:hAnsi="Times New Roman"/>
          <w:sz w:val="24"/>
          <w:szCs w:val="24"/>
          <w:lang w:eastAsia="ar-SA"/>
        </w:rPr>
        <w:t>Обручи</w:t>
      </w:r>
    </w:p>
    <w:p w:rsidR="007F3645" w:rsidRPr="007F3645" w:rsidRDefault="007F3645" w:rsidP="007F3645">
      <w:pPr>
        <w:suppressAutoHyphens/>
        <w:spacing w:after="0" w:line="240" w:lineRule="auto"/>
        <w:rPr>
          <w:rFonts w:ascii="Times New Roman" w:hAnsi="Times New Roman"/>
          <w:sz w:val="24"/>
          <w:szCs w:val="24"/>
          <w:lang w:eastAsia="ar-SA"/>
        </w:rPr>
      </w:pPr>
      <w:r w:rsidRPr="007F3645">
        <w:rPr>
          <w:rFonts w:ascii="Times New Roman" w:hAnsi="Times New Roman"/>
          <w:sz w:val="24"/>
          <w:szCs w:val="24"/>
          <w:lang w:eastAsia="ar-SA"/>
        </w:rPr>
        <w:t>С</w:t>
      </w:r>
      <w:r w:rsidR="003A4043">
        <w:rPr>
          <w:rFonts w:ascii="Times New Roman" w:hAnsi="Times New Roman"/>
          <w:sz w:val="24"/>
          <w:szCs w:val="24"/>
          <w:lang w:eastAsia="ar-SA"/>
        </w:rPr>
        <w:t xml:space="preserve">какалка </w:t>
      </w:r>
      <w:r w:rsidRPr="007F3645">
        <w:rPr>
          <w:rFonts w:ascii="Times New Roman" w:hAnsi="Times New Roman"/>
          <w:sz w:val="24"/>
          <w:szCs w:val="24"/>
          <w:lang w:eastAsia="ar-SA"/>
        </w:rPr>
        <w:t xml:space="preserve">;                         </w:t>
      </w:r>
      <w:r w:rsidR="003A4043">
        <w:rPr>
          <w:rFonts w:ascii="Times New Roman" w:hAnsi="Times New Roman"/>
          <w:sz w:val="24"/>
          <w:szCs w:val="24"/>
          <w:lang w:eastAsia="ar-SA"/>
        </w:rPr>
        <w:t xml:space="preserve">                     Кубики </w:t>
      </w:r>
      <w:r w:rsidRPr="007F3645">
        <w:rPr>
          <w:rFonts w:ascii="Times New Roman" w:hAnsi="Times New Roman"/>
          <w:sz w:val="24"/>
          <w:szCs w:val="24"/>
          <w:lang w:eastAsia="ar-SA"/>
        </w:rPr>
        <w:t>;</w:t>
      </w:r>
      <w:r w:rsidR="00642FAE" w:rsidRPr="00642FAE">
        <w:rPr>
          <w:rFonts w:ascii="Times New Roman" w:hAnsi="Times New Roman"/>
          <w:sz w:val="24"/>
          <w:szCs w:val="24"/>
          <w:lang w:eastAsia="ar-SA"/>
        </w:rPr>
        <w:t xml:space="preserve"> </w:t>
      </w:r>
      <w:r w:rsidR="00642FAE">
        <w:rPr>
          <w:rFonts w:ascii="Times New Roman" w:hAnsi="Times New Roman"/>
          <w:sz w:val="24"/>
          <w:szCs w:val="24"/>
          <w:lang w:eastAsia="ar-SA"/>
        </w:rPr>
        <w:t xml:space="preserve">    </w:t>
      </w:r>
      <w:r w:rsidR="00642FAE">
        <w:rPr>
          <w:rFonts w:ascii="Times New Roman" w:hAnsi="Times New Roman"/>
          <w:sz w:val="24"/>
          <w:szCs w:val="24"/>
          <w:lang w:eastAsia="ar-SA"/>
        </w:rPr>
        <w:t>Платочк</w:t>
      </w:r>
      <w:r w:rsidR="00642FAE">
        <w:rPr>
          <w:rFonts w:ascii="Times New Roman" w:hAnsi="Times New Roman"/>
          <w:sz w:val="24"/>
          <w:szCs w:val="24"/>
          <w:lang w:eastAsia="ar-SA"/>
        </w:rPr>
        <w:t>и</w:t>
      </w:r>
    </w:p>
    <w:p w:rsidR="007F3645" w:rsidRPr="007F3645" w:rsidRDefault="003A4043" w:rsidP="007F364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Флажки Султанчики </w:t>
      </w:r>
      <w:r w:rsidR="007F3645" w:rsidRPr="007F3645">
        <w:rPr>
          <w:rFonts w:ascii="Times New Roman" w:hAnsi="Times New Roman"/>
          <w:sz w:val="24"/>
          <w:szCs w:val="24"/>
          <w:lang w:eastAsia="ar-SA"/>
        </w:rPr>
        <w:t>;</w:t>
      </w:r>
      <w:r w:rsidR="00642FAE" w:rsidRPr="00642FAE">
        <w:rPr>
          <w:rFonts w:ascii="Times New Roman" w:hAnsi="Times New Roman"/>
          <w:sz w:val="24"/>
          <w:szCs w:val="24"/>
          <w:lang w:eastAsia="ar-SA"/>
        </w:rPr>
        <w:t xml:space="preserve"> </w:t>
      </w:r>
      <w:r w:rsidR="00642FAE">
        <w:rPr>
          <w:rFonts w:ascii="Times New Roman" w:hAnsi="Times New Roman"/>
          <w:sz w:val="24"/>
          <w:szCs w:val="24"/>
          <w:lang w:eastAsia="ar-SA"/>
        </w:rPr>
        <w:t xml:space="preserve">                          </w:t>
      </w:r>
      <w:r w:rsidR="00642FAE">
        <w:rPr>
          <w:rFonts w:ascii="Times New Roman" w:hAnsi="Times New Roman"/>
          <w:sz w:val="24"/>
          <w:szCs w:val="24"/>
          <w:lang w:eastAsia="ar-SA"/>
        </w:rPr>
        <w:t>Ленточки разноцветные</w:t>
      </w:r>
    </w:p>
    <w:p w:rsidR="00611514" w:rsidRDefault="00611514" w:rsidP="004621E1">
      <w:pPr>
        <w:spacing w:after="0" w:line="240" w:lineRule="auto"/>
        <w:jc w:val="right"/>
        <w:rPr>
          <w:rFonts w:ascii="Times New Roman" w:hAnsi="Times New Roman"/>
          <w:b/>
          <w:sz w:val="24"/>
          <w:szCs w:val="24"/>
        </w:rPr>
        <w:sectPr w:rsidR="00611514" w:rsidSect="00611514">
          <w:footerReference w:type="even" r:id="rId9"/>
          <w:footerReference w:type="default" r:id="rId10"/>
          <w:pgSz w:w="16838" w:h="11906" w:orient="landscape"/>
          <w:pgMar w:top="426" w:right="1134" w:bottom="426" w:left="1134" w:header="709" w:footer="709" w:gutter="0"/>
          <w:cols w:space="708"/>
          <w:docGrid w:linePitch="360"/>
        </w:sectPr>
      </w:pPr>
    </w:p>
    <w:p w:rsidR="004621E1" w:rsidRPr="007D251A" w:rsidRDefault="004621E1" w:rsidP="00611514">
      <w:pPr>
        <w:spacing w:after="0" w:line="240" w:lineRule="auto"/>
        <w:jc w:val="right"/>
        <w:rPr>
          <w:rFonts w:ascii="Times New Roman" w:hAnsi="Times New Roman"/>
          <w:sz w:val="24"/>
          <w:szCs w:val="24"/>
        </w:rPr>
      </w:pPr>
    </w:p>
    <w:sectPr w:rsidR="004621E1" w:rsidRPr="007D251A" w:rsidSect="004621E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B7" w:rsidRDefault="007440B7" w:rsidP="000100D2">
      <w:pPr>
        <w:spacing w:after="0" w:line="240" w:lineRule="auto"/>
      </w:pPr>
      <w:r>
        <w:separator/>
      </w:r>
    </w:p>
  </w:endnote>
  <w:endnote w:type="continuationSeparator" w:id="0">
    <w:p w:rsidR="007440B7" w:rsidRDefault="007440B7" w:rsidP="0001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NewtonCSanPin">
    <w:altName w:val="Times New Roman"/>
    <w:charset w:val="CC"/>
    <w:family w:val="auto"/>
    <w:pitch w:val="variable"/>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43" w:rsidRDefault="003A4043" w:rsidP="003D770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A4043" w:rsidRDefault="003A4043" w:rsidP="003D770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43" w:rsidRDefault="003A4043" w:rsidP="003D770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42FAE">
      <w:rPr>
        <w:rStyle w:val="a9"/>
        <w:noProof/>
      </w:rPr>
      <w:t>33</w:t>
    </w:r>
    <w:r>
      <w:rPr>
        <w:rStyle w:val="a9"/>
      </w:rPr>
      <w:fldChar w:fldCharType="end"/>
    </w:r>
  </w:p>
  <w:p w:rsidR="003A4043" w:rsidRDefault="003A4043" w:rsidP="003D770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B7" w:rsidRDefault="007440B7" w:rsidP="000100D2">
      <w:pPr>
        <w:spacing w:after="0" w:line="240" w:lineRule="auto"/>
      </w:pPr>
      <w:r>
        <w:separator/>
      </w:r>
    </w:p>
  </w:footnote>
  <w:footnote w:type="continuationSeparator" w:id="0">
    <w:p w:rsidR="007440B7" w:rsidRDefault="007440B7" w:rsidP="00010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2673E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b/>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4">
    <w:nsid w:val="00697BB0"/>
    <w:multiLevelType w:val="hybridMultilevel"/>
    <w:tmpl w:val="AF4ED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C43128"/>
    <w:multiLevelType w:val="hybridMultilevel"/>
    <w:tmpl w:val="0C907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DB50C34"/>
    <w:multiLevelType w:val="hybridMultilevel"/>
    <w:tmpl w:val="16B0AD70"/>
    <w:lvl w:ilvl="0" w:tplc="2A8E1914">
      <w:start w:val="1"/>
      <w:numFmt w:val="decimal"/>
      <w:lvlText w:val="%1."/>
      <w:lvlJc w:val="left"/>
      <w:pPr>
        <w:tabs>
          <w:tab w:val="num" w:pos="360"/>
        </w:tabs>
        <w:ind w:left="360" w:hanging="360"/>
      </w:pPr>
      <w:rPr>
        <w:rFonts w:cs="Times New Roman"/>
        <w:b/>
      </w:rPr>
    </w:lvl>
    <w:lvl w:ilvl="1" w:tplc="56741990">
      <w:numFmt w:val="none"/>
      <w:lvlText w:val=""/>
      <w:lvlJc w:val="left"/>
      <w:pPr>
        <w:tabs>
          <w:tab w:val="num" w:pos="360"/>
        </w:tabs>
      </w:pPr>
      <w:rPr>
        <w:rFonts w:cs="Times New Roman"/>
      </w:rPr>
    </w:lvl>
    <w:lvl w:ilvl="2" w:tplc="0484BEE2">
      <w:numFmt w:val="none"/>
      <w:lvlText w:val=""/>
      <w:lvlJc w:val="left"/>
      <w:pPr>
        <w:tabs>
          <w:tab w:val="num" w:pos="360"/>
        </w:tabs>
      </w:pPr>
      <w:rPr>
        <w:rFonts w:cs="Times New Roman"/>
      </w:rPr>
    </w:lvl>
    <w:lvl w:ilvl="3" w:tplc="8448272A">
      <w:numFmt w:val="none"/>
      <w:lvlText w:val=""/>
      <w:lvlJc w:val="left"/>
      <w:pPr>
        <w:tabs>
          <w:tab w:val="num" w:pos="360"/>
        </w:tabs>
      </w:pPr>
      <w:rPr>
        <w:rFonts w:cs="Times New Roman"/>
      </w:rPr>
    </w:lvl>
    <w:lvl w:ilvl="4" w:tplc="F88A7430">
      <w:numFmt w:val="none"/>
      <w:lvlText w:val=""/>
      <w:lvlJc w:val="left"/>
      <w:pPr>
        <w:tabs>
          <w:tab w:val="num" w:pos="360"/>
        </w:tabs>
      </w:pPr>
      <w:rPr>
        <w:rFonts w:cs="Times New Roman"/>
      </w:rPr>
    </w:lvl>
    <w:lvl w:ilvl="5" w:tplc="BA422920">
      <w:numFmt w:val="none"/>
      <w:lvlText w:val=""/>
      <w:lvlJc w:val="left"/>
      <w:pPr>
        <w:tabs>
          <w:tab w:val="num" w:pos="360"/>
        </w:tabs>
      </w:pPr>
      <w:rPr>
        <w:rFonts w:cs="Times New Roman"/>
      </w:rPr>
    </w:lvl>
    <w:lvl w:ilvl="6" w:tplc="27C40C8A">
      <w:numFmt w:val="none"/>
      <w:lvlText w:val=""/>
      <w:lvlJc w:val="left"/>
      <w:pPr>
        <w:tabs>
          <w:tab w:val="num" w:pos="360"/>
        </w:tabs>
      </w:pPr>
      <w:rPr>
        <w:rFonts w:cs="Times New Roman"/>
      </w:rPr>
    </w:lvl>
    <w:lvl w:ilvl="7" w:tplc="5268D488">
      <w:numFmt w:val="none"/>
      <w:lvlText w:val=""/>
      <w:lvlJc w:val="left"/>
      <w:pPr>
        <w:tabs>
          <w:tab w:val="num" w:pos="360"/>
        </w:tabs>
      </w:pPr>
      <w:rPr>
        <w:rFonts w:cs="Times New Roman"/>
      </w:rPr>
    </w:lvl>
    <w:lvl w:ilvl="8" w:tplc="1186B730">
      <w:numFmt w:val="none"/>
      <w:lvlText w:val=""/>
      <w:lvlJc w:val="left"/>
      <w:pPr>
        <w:tabs>
          <w:tab w:val="num" w:pos="360"/>
        </w:tabs>
      </w:pPr>
      <w:rPr>
        <w:rFonts w:cs="Times New Roman"/>
      </w:rPr>
    </w:lvl>
  </w:abstractNum>
  <w:abstractNum w:abstractNumId="9">
    <w:nsid w:val="11CB4BC9"/>
    <w:multiLevelType w:val="multilevel"/>
    <w:tmpl w:val="5B3C62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E44CCB"/>
    <w:multiLevelType w:val="hybridMultilevel"/>
    <w:tmpl w:val="79FE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D26FF"/>
    <w:multiLevelType w:val="hybridMultilevel"/>
    <w:tmpl w:val="5958F7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BB82053"/>
    <w:multiLevelType w:val="hybridMultilevel"/>
    <w:tmpl w:val="D5328C4E"/>
    <w:lvl w:ilvl="0" w:tplc="7FC29576">
      <w:start w:val="1"/>
      <w:numFmt w:val="bullet"/>
      <w:lvlText w:val="-"/>
      <w:lvlJc w:val="left"/>
      <w:pPr>
        <w:ind w:left="720" w:hanging="360"/>
      </w:pPr>
      <w:rPr>
        <w:rFonts w:ascii="Wide Latin" w:hAnsi="Wide Latin" w:hint="default"/>
        <w:color w:val="auto"/>
      </w:rPr>
    </w:lvl>
    <w:lvl w:ilvl="1" w:tplc="363AAA2C">
      <w:numFmt w:val="bullet"/>
      <w:lvlText w:val="·"/>
      <w:lvlJc w:val="left"/>
      <w:pPr>
        <w:ind w:left="1440" w:hanging="360"/>
      </w:pPr>
      <w:rPr>
        <w:rFonts w:ascii="Arial" w:eastAsia="Times New Roman" w:hAnsi="Arial" w:hint="default"/>
        <w:b/>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BB3BA1"/>
    <w:multiLevelType w:val="hybridMultilevel"/>
    <w:tmpl w:val="790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rPr>
    </w:lvl>
    <w:lvl w:ilvl="1" w:tplc="04190001">
      <w:start w:val="1"/>
      <w:numFmt w:val="bullet"/>
      <w:lvlText w:val=""/>
      <w:lvlJc w:val="left"/>
      <w:pPr>
        <w:tabs>
          <w:tab w:val="num" w:pos="360"/>
        </w:tabs>
        <w:ind w:left="360" w:hanging="360"/>
      </w:pPr>
      <w:rPr>
        <w:rFonts w:ascii="Symbol" w:hAnsi="Symbol" w:hint="default"/>
        <w:color w:val="auto"/>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07B3CB8"/>
    <w:multiLevelType w:val="hybridMultilevel"/>
    <w:tmpl w:val="F214A95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6C76176"/>
    <w:multiLevelType w:val="hybridMultilevel"/>
    <w:tmpl w:val="7E02B8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7453692"/>
    <w:multiLevelType w:val="hybridMultilevel"/>
    <w:tmpl w:val="A96AD9F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8">
    <w:nsid w:val="27581983"/>
    <w:multiLevelType w:val="hybridMultilevel"/>
    <w:tmpl w:val="FDAEA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A443DA"/>
    <w:multiLevelType w:val="hybridMultilevel"/>
    <w:tmpl w:val="95DA46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A780163"/>
    <w:multiLevelType w:val="hybridMultilevel"/>
    <w:tmpl w:val="91806984"/>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2D6B30D7"/>
    <w:multiLevelType w:val="hybridMultilevel"/>
    <w:tmpl w:val="5DF8756C"/>
    <w:lvl w:ilvl="0" w:tplc="53E616C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DC16F61"/>
    <w:multiLevelType w:val="hybridMultilevel"/>
    <w:tmpl w:val="D062F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C45CB0"/>
    <w:multiLevelType w:val="singleLevel"/>
    <w:tmpl w:val="AC78ED36"/>
    <w:lvl w:ilvl="0">
      <w:start w:val="1"/>
      <w:numFmt w:val="bullet"/>
      <w:pStyle w:val="BODY"/>
      <w:lvlText w:val=""/>
      <w:lvlJc w:val="left"/>
      <w:pPr>
        <w:tabs>
          <w:tab w:val="num" w:pos="1440"/>
        </w:tabs>
        <w:ind w:left="1437" w:hanging="357"/>
      </w:pPr>
      <w:rPr>
        <w:rFonts w:ascii="Symbol" w:hAnsi="Symbol" w:hint="default"/>
      </w:rPr>
    </w:lvl>
  </w:abstractNum>
  <w:abstractNum w:abstractNumId="24">
    <w:nsid w:val="31FD7665"/>
    <w:multiLevelType w:val="hybridMultilevel"/>
    <w:tmpl w:val="0E60E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4AC5E43"/>
    <w:multiLevelType w:val="hybridMultilevel"/>
    <w:tmpl w:val="0A5A784A"/>
    <w:lvl w:ilvl="0" w:tplc="7FC29576">
      <w:start w:val="1"/>
      <w:numFmt w:val="bullet"/>
      <w:lvlText w:val="-"/>
      <w:lvlJc w:val="left"/>
      <w:pPr>
        <w:tabs>
          <w:tab w:val="num" w:pos="720"/>
        </w:tabs>
        <w:ind w:left="720" w:hanging="360"/>
      </w:pPr>
      <w:rPr>
        <w:rFonts w:ascii="Wide Latin" w:hAnsi="Wide Lati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C1113CA"/>
    <w:multiLevelType w:val="hybridMultilevel"/>
    <w:tmpl w:val="7A0CB41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3FE20161"/>
    <w:multiLevelType w:val="hybridMultilevel"/>
    <w:tmpl w:val="25AEFA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F8C63F3"/>
    <w:multiLevelType w:val="multilevel"/>
    <w:tmpl w:val="6F8A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4C0768"/>
    <w:multiLevelType w:val="hybridMultilevel"/>
    <w:tmpl w:val="AD62047C"/>
    <w:lvl w:ilvl="0" w:tplc="4A0E6476">
      <w:start w:val="1"/>
      <w:numFmt w:val="bullet"/>
      <w:lvlText w:val=""/>
      <w:lvlJc w:val="left"/>
      <w:pPr>
        <w:tabs>
          <w:tab w:val="num" w:pos="480"/>
        </w:tabs>
        <w:ind w:left="480" w:hanging="360"/>
      </w:pPr>
      <w:rPr>
        <w:rFonts w:ascii="Symbol" w:hAnsi="Symbol" w:hint="default"/>
        <w:color w:val="auto"/>
        <w:sz w:val="20"/>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4">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7784FB6"/>
    <w:multiLevelType w:val="hybridMultilevel"/>
    <w:tmpl w:val="6A76A19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6">
    <w:nsid w:val="57BB7305"/>
    <w:multiLevelType w:val="hybridMultilevel"/>
    <w:tmpl w:val="BA82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D52A77"/>
    <w:multiLevelType w:val="hybridMultilevel"/>
    <w:tmpl w:val="C65A02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01322C"/>
    <w:multiLevelType w:val="hybridMultilevel"/>
    <w:tmpl w:val="821C03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D363487"/>
    <w:multiLevelType w:val="hybridMultilevel"/>
    <w:tmpl w:val="67886D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5B053F0"/>
    <w:multiLevelType w:val="hybridMultilevel"/>
    <w:tmpl w:val="C686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rPr>
    </w:lvl>
    <w:lvl w:ilvl="1" w:tplc="4C0E37E4">
      <w:start w:val="1"/>
      <w:numFmt w:val="decimal"/>
      <w:lvlText w:val="%2."/>
      <w:lvlJc w:val="left"/>
      <w:pPr>
        <w:tabs>
          <w:tab w:val="num" w:pos="360"/>
        </w:tabs>
        <w:ind w:left="36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75C76D8"/>
    <w:multiLevelType w:val="hybridMultilevel"/>
    <w:tmpl w:val="5CE8C2F4"/>
    <w:lvl w:ilvl="0" w:tplc="B9B616B8">
      <w:start w:val="1"/>
      <w:numFmt w:val="decimal"/>
      <w:lvlText w:val="%1."/>
      <w:lvlJc w:val="left"/>
      <w:pPr>
        <w:tabs>
          <w:tab w:val="num" w:pos="1365"/>
        </w:tabs>
        <w:ind w:left="1365" w:hanging="825"/>
      </w:pPr>
      <w:rPr>
        <w:rFonts w:cs="Times New Roman" w:hint="default"/>
      </w:rPr>
    </w:lvl>
    <w:lvl w:ilvl="1" w:tplc="E51863D0">
      <w:numFmt w:val="none"/>
      <w:lvlText w:val=""/>
      <w:lvlJc w:val="left"/>
      <w:pPr>
        <w:tabs>
          <w:tab w:val="num" w:pos="360"/>
        </w:tabs>
      </w:pPr>
      <w:rPr>
        <w:rFonts w:cs="Times New Roman"/>
      </w:rPr>
    </w:lvl>
    <w:lvl w:ilvl="2" w:tplc="9B98B360">
      <w:numFmt w:val="none"/>
      <w:lvlText w:val=""/>
      <w:lvlJc w:val="left"/>
      <w:pPr>
        <w:tabs>
          <w:tab w:val="num" w:pos="360"/>
        </w:tabs>
      </w:pPr>
      <w:rPr>
        <w:rFonts w:cs="Times New Roman"/>
      </w:rPr>
    </w:lvl>
    <w:lvl w:ilvl="3" w:tplc="0EA670FC">
      <w:numFmt w:val="none"/>
      <w:lvlText w:val=""/>
      <w:lvlJc w:val="left"/>
      <w:pPr>
        <w:tabs>
          <w:tab w:val="num" w:pos="360"/>
        </w:tabs>
      </w:pPr>
      <w:rPr>
        <w:rFonts w:cs="Times New Roman"/>
      </w:rPr>
    </w:lvl>
    <w:lvl w:ilvl="4" w:tplc="FF9A3B18">
      <w:numFmt w:val="none"/>
      <w:lvlText w:val=""/>
      <w:lvlJc w:val="left"/>
      <w:pPr>
        <w:tabs>
          <w:tab w:val="num" w:pos="360"/>
        </w:tabs>
      </w:pPr>
      <w:rPr>
        <w:rFonts w:cs="Times New Roman"/>
      </w:rPr>
    </w:lvl>
    <w:lvl w:ilvl="5" w:tplc="7408B920">
      <w:numFmt w:val="none"/>
      <w:lvlText w:val=""/>
      <w:lvlJc w:val="left"/>
      <w:pPr>
        <w:tabs>
          <w:tab w:val="num" w:pos="360"/>
        </w:tabs>
      </w:pPr>
      <w:rPr>
        <w:rFonts w:cs="Times New Roman"/>
      </w:rPr>
    </w:lvl>
    <w:lvl w:ilvl="6" w:tplc="7EC00896">
      <w:numFmt w:val="none"/>
      <w:lvlText w:val=""/>
      <w:lvlJc w:val="left"/>
      <w:pPr>
        <w:tabs>
          <w:tab w:val="num" w:pos="360"/>
        </w:tabs>
      </w:pPr>
      <w:rPr>
        <w:rFonts w:cs="Times New Roman"/>
      </w:rPr>
    </w:lvl>
    <w:lvl w:ilvl="7" w:tplc="D78E04D8">
      <w:numFmt w:val="none"/>
      <w:lvlText w:val=""/>
      <w:lvlJc w:val="left"/>
      <w:pPr>
        <w:tabs>
          <w:tab w:val="num" w:pos="360"/>
        </w:tabs>
      </w:pPr>
      <w:rPr>
        <w:rFonts w:cs="Times New Roman"/>
      </w:rPr>
    </w:lvl>
    <w:lvl w:ilvl="8" w:tplc="4C5A77CC">
      <w:numFmt w:val="none"/>
      <w:lvlText w:val=""/>
      <w:lvlJc w:val="left"/>
      <w:pPr>
        <w:tabs>
          <w:tab w:val="num" w:pos="360"/>
        </w:tabs>
      </w:pPr>
      <w:rPr>
        <w:rFonts w:cs="Times New Roman"/>
      </w:rPr>
    </w:lvl>
  </w:abstractNum>
  <w:abstractNum w:abstractNumId="44">
    <w:nsid w:val="67C83231"/>
    <w:multiLevelType w:val="hybridMultilevel"/>
    <w:tmpl w:val="9AA42A1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6D0A649C"/>
    <w:multiLevelType w:val="multilevel"/>
    <w:tmpl w:val="09E4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02049F1"/>
    <w:multiLevelType w:val="hybridMultilevel"/>
    <w:tmpl w:val="C5A262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0AE14F5"/>
    <w:multiLevelType w:val="hybridMultilevel"/>
    <w:tmpl w:val="848C970C"/>
    <w:lvl w:ilvl="0" w:tplc="7FC29576">
      <w:start w:val="1"/>
      <w:numFmt w:val="bullet"/>
      <w:lvlText w:val="-"/>
      <w:lvlJc w:val="left"/>
      <w:pPr>
        <w:ind w:left="720" w:hanging="360"/>
      </w:pPr>
      <w:rPr>
        <w:rFonts w:ascii="Wide Latin" w:hAnsi="Wide Lati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7D0F39"/>
    <w:multiLevelType w:val="multilevel"/>
    <w:tmpl w:val="59C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7F3AFF"/>
    <w:multiLevelType w:val="hybridMultilevel"/>
    <w:tmpl w:val="EE3E4BB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7741507E"/>
    <w:multiLevelType w:val="hybridMultilevel"/>
    <w:tmpl w:val="D8BE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791C7522"/>
    <w:multiLevelType w:val="hybridMultilevel"/>
    <w:tmpl w:val="8258D1B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7AE508FD"/>
    <w:multiLevelType w:val="hybridMultilevel"/>
    <w:tmpl w:val="03C271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21"/>
  </w:num>
  <w:num w:numId="4">
    <w:abstractNumId w:val="43"/>
  </w:num>
  <w:num w:numId="5">
    <w:abstractNumId w:val="40"/>
  </w:num>
  <w:num w:numId="6">
    <w:abstractNumId w:val="30"/>
  </w:num>
  <w:num w:numId="7">
    <w:abstractNumId w:val="45"/>
  </w:num>
  <w:num w:numId="8">
    <w:abstractNumId w:val="20"/>
  </w:num>
  <w:num w:numId="9">
    <w:abstractNumId w:val="37"/>
  </w:num>
  <w:num w:numId="10">
    <w:abstractNumId w:val="14"/>
  </w:num>
  <w:num w:numId="11">
    <w:abstractNumId w:val="34"/>
  </w:num>
  <w:num w:numId="12">
    <w:abstractNumId w:val="51"/>
  </w:num>
  <w:num w:numId="13">
    <w:abstractNumId w:val="53"/>
  </w:num>
  <w:num w:numId="14">
    <w:abstractNumId w:val="27"/>
  </w:num>
  <w:num w:numId="15">
    <w:abstractNumId w:val="25"/>
  </w:num>
  <w:num w:numId="16">
    <w:abstractNumId w:val="7"/>
  </w:num>
  <w:num w:numId="17">
    <w:abstractNumId w:val="19"/>
  </w:num>
  <w:num w:numId="18">
    <w:abstractNumId w:val="33"/>
  </w:num>
  <w:num w:numId="19">
    <w:abstractNumId w:val="23"/>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0"/>
  </w:num>
  <w:num w:numId="34">
    <w:abstractNumId w:val="12"/>
  </w:num>
  <w:num w:numId="35">
    <w:abstractNumId w:val="47"/>
  </w:num>
  <w:num w:numId="36">
    <w:abstractNumId w:val="28"/>
  </w:num>
  <w:num w:numId="37">
    <w:abstractNumId w:val="24"/>
  </w:num>
  <w:num w:numId="38">
    <w:abstractNumId w:val="17"/>
  </w:num>
  <w:num w:numId="39">
    <w:abstractNumId w:val="5"/>
  </w:num>
  <w:num w:numId="40">
    <w:abstractNumId w:val="4"/>
  </w:num>
  <w:num w:numId="41">
    <w:abstractNumId w:val="38"/>
  </w:num>
  <w:num w:numId="42">
    <w:abstractNumId w:val="22"/>
  </w:num>
  <w:num w:numId="43">
    <w:abstractNumId w:val="32"/>
  </w:num>
  <w:num w:numId="44">
    <w:abstractNumId w:val="48"/>
  </w:num>
  <w:num w:numId="45">
    <w:abstractNumId w:val="39"/>
  </w:num>
  <w:num w:numId="46">
    <w:abstractNumId w:val="15"/>
  </w:num>
  <w:num w:numId="47">
    <w:abstractNumId w:val="41"/>
  </w:num>
  <w:num w:numId="48">
    <w:abstractNumId w:val="9"/>
  </w:num>
  <w:num w:numId="49">
    <w:abstractNumId w:val="11"/>
  </w:num>
  <w:num w:numId="50">
    <w:abstractNumId w:val="35"/>
  </w:num>
  <w:num w:numId="51">
    <w:abstractNumId w:val="50"/>
  </w:num>
  <w:num w:numId="52">
    <w:abstractNumId w:val="36"/>
  </w:num>
  <w:num w:numId="5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310"/>
    <w:rsid w:val="00004295"/>
    <w:rsid w:val="000100D2"/>
    <w:rsid w:val="000C5E05"/>
    <w:rsid w:val="000D1F9B"/>
    <w:rsid w:val="000F639C"/>
    <w:rsid w:val="00125C7C"/>
    <w:rsid w:val="00141337"/>
    <w:rsid w:val="001564E0"/>
    <w:rsid w:val="0018193C"/>
    <w:rsid w:val="001B4EC8"/>
    <w:rsid w:val="001C5E4F"/>
    <w:rsid w:val="001E4263"/>
    <w:rsid w:val="001E6015"/>
    <w:rsid w:val="001F1FD5"/>
    <w:rsid w:val="00214925"/>
    <w:rsid w:val="0021527B"/>
    <w:rsid w:val="00225943"/>
    <w:rsid w:val="00231C2A"/>
    <w:rsid w:val="00231DDA"/>
    <w:rsid w:val="00262736"/>
    <w:rsid w:val="002D78BA"/>
    <w:rsid w:val="00314737"/>
    <w:rsid w:val="00321CB3"/>
    <w:rsid w:val="003A29F0"/>
    <w:rsid w:val="003A4043"/>
    <w:rsid w:val="003D7705"/>
    <w:rsid w:val="0042681D"/>
    <w:rsid w:val="00451A5A"/>
    <w:rsid w:val="00457CC9"/>
    <w:rsid w:val="004621E1"/>
    <w:rsid w:val="004B0E5E"/>
    <w:rsid w:val="004D309B"/>
    <w:rsid w:val="004D500B"/>
    <w:rsid w:val="00545CA5"/>
    <w:rsid w:val="005A762A"/>
    <w:rsid w:val="005E0878"/>
    <w:rsid w:val="00611514"/>
    <w:rsid w:val="00616DB0"/>
    <w:rsid w:val="00623D07"/>
    <w:rsid w:val="00642FAE"/>
    <w:rsid w:val="006529AA"/>
    <w:rsid w:val="00673DDA"/>
    <w:rsid w:val="006A1B3C"/>
    <w:rsid w:val="006B1054"/>
    <w:rsid w:val="006B6630"/>
    <w:rsid w:val="006E4ADD"/>
    <w:rsid w:val="00700252"/>
    <w:rsid w:val="007236BF"/>
    <w:rsid w:val="00730A78"/>
    <w:rsid w:val="007440B7"/>
    <w:rsid w:val="007650F3"/>
    <w:rsid w:val="00767A05"/>
    <w:rsid w:val="0079137D"/>
    <w:rsid w:val="00793DD3"/>
    <w:rsid w:val="007B76F5"/>
    <w:rsid w:val="007D251A"/>
    <w:rsid w:val="007D6EE9"/>
    <w:rsid w:val="007F0429"/>
    <w:rsid w:val="007F3645"/>
    <w:rsid w:val="00806B3D"/>
    <w:rsid w:val="00852374"/>
    <w:rsid w:val="00853FE6"/>
    <w:rsid w:val="00855671"/>
    <w:rsid w:val="008732F6"/>
    <w:rsid w:val="0087722D"/>
    <w:rsid w:val="0088087F"/>
    <w:rsid w:val="00895131"/>
    <w:rsid w:val="008A6D76"/>
    <w:rsid w:val="008B4A12"/>
    <w:rsid w:val="00946502"/>
    <w:rsid w:val="00965AEE"/>
    <w:rsid w:val="009721E0"/>
    <w:rsid w:val="00981E64"/>
    <w:rsid w:val="009D1A55"/>
    <w:rsid w:val="009D35C2"/>
    <w:rsid w:val="00A67B30"/>
    <w:rsid w:val="00A74CE5"/>
    <w:rsid w:val="00A81F43"/>
    <w:rsid w:val="00A8747B"/>
    <w:rsid w:val="00AF6BE4"/>
    <w:rsid w:val="00B10EA2"/>
    <w:rsid w:val="00B33204"/>
    <w:rsid w:val="00B35E90"/>
    <w:rsid w:val="00B4464F"/>
    <w:rsid w:val="00B56FBF"/>
    <w:rsid w:val="00B705E9"/>
    <w:rsid w:val="00B84271"/>
    <w:rsid w:val="00BA4D72"/>
    <w:rsid w:val="00BE0310"/>
    <w:rsid w:val="00BF3B7C"/>
    <w:rsid w:val="00C01882"/>
    <w:rsid w:val="00C07FF2"/>
    <w:rsid w:val="00C25E3B"/>
    <w:rsid w:val="00C433A7"/>
    <w:rsid w:val="00C72892"/>
    <w:rsid w:val="00C94F7C"/>
    <w:rsid w:val="00CA3E24"/>
    <w:rsid w:val="00D25077"/>
    <w:rsid w:val="00D41063"/>
    <w:rsid w:val="00D651E6"/>
    <w:rsid w:val="00D80DD6"/>
    <w:rsid w:val="00D8640C"/>
    <w:rsid w:val="00DB4EA3"/>
    <w:rsid w:val="00DD3775"/>
    <w:rsid w:val="00DE067F"/>
    <w:rsid w:val="00E022C4"/>
    <w:rsid w:val="00E20CF2"/>
    <w:rsid w:val="00E33265"/>
    <w:rsid w:val="00ED1CFD"/>
    <w:rsid w:val="00ED2E25"/>
    <w:rsid w:val="00EE4D87"/>
    <w:rsid w:val="00F10748"/>
    <w:rsid w:val="00F4015F"/>
    <w:rsid w:val="00F71BFD"/>
    <w:rsid w:val="00FB6465"/>
    <w:rsid w:val="00FC07DE"/>
    <w:rsid w:val="00FC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1E1"/>
    <w:pPr>
      <w:spacing w:after="200" w:line="276" w:lineRule="auto"/>
    </w:pPr>
    <w:rPr>
      <w:sz w:val="22"/>
      <w:szCs w:val="22"/>
    </w:rPr>
  </w:style>
  <w:style w:type="paragraph" w:styleId="1">
    <w:name w:val="heading 1"/>
    <w:basedOn w:val="a"/>
    <w:next w:val="a0"/>
    <w:link w:val="10"/>
    <w:uiPriority w:val="99"/>
    <w:qFormat/>
    <w:rsid w:val="00BE0310"/>
    <w:pPr>
      <w:tabs>
        <w:tab w:val="num" w:pos="1440"/>
      </w:tabs>
      <w:suppressAutoHyphens/>
      <w:spacing w:before="280" w:after="280" w:line="240" w:lineRule="auto"/>
      <w:ind w:left="1440" w:hanging="360"/>
      <w:outlineLvl w:val="0"/>
    </w:pPr>
    <w:rPr>
      <w:rFonts w:ascii="Times New Roman" w:hAnsi="Times New Roman"/>
      <w:b/>
      <w:bCs/>
      <w:kern w:val="1"/>
      <w:sz w:val="48"/>
      <w:szCs w:val="48"/>
      <w:lang w:eastAsia="ar-SA"/>
    </w:rPr>
  </w:style>
  <w:style w:type="paragraph" w:styleId="20">
    <w:name w:val="heading 2"/>
    <w:basedOn w:val="a"/>
    <w:next w:val="a"/>
    <w:link w:val="21"/>
    <w:uiPriority w:val="99"/>
    <w:qFormat/>
    <w:rsid w:val="00BE0310"/>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BE0310"/>
    <w:pPr>
      <w:keepNext/>
      <w:spacing w:before="240" w:after="60" w:line="240" w:lineRule="auto"/>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E0310"/>
    <w:rPr>
      <w:rFonts w:ascii="Times New Roman" w:hAnsi="Times New Roman" w:cs="Times New Roman"/>
      <w:b/>
      <w:bCs/>
      <w:kern w:val="1"/>
      <w:sz w:val="48"/>
      <w:szCs w:val="48"/>
      <w:lang w:eastAsia="ar-SA" w:bidi="ar-SA"/>
    </w:rPr>
  </w:style>
  <w:style w:type="character" w:customStyle="1" w:styleId="21">
    <w:name w:val="Заголовок 2 Знак"/>
    <w:link w:val="20"/>
    <w:uiPriority w:val="99"/>
    <w:locked/>
    <w:rsid w:val="00BE0310"/>
    <w:rPr>
      <w:rFonts w:ascii="Arial" w:hAnsi="Arial" w:cs="Arial"/>
      <w:b/>
      <w:bCs/>
      <w:i/>
      <w:iCs/>
      <w:sz w:val="28"/>
      <w:szCs w:val="28"/>
    </w:rPr>
  </w:style>
  <w:style w:type="character" w:customStyle="1" w:styleId="30">
    <w:name w:val="Заголовок 3 Знак"/>
    <w:link w:val="3"/>
    <w:uiPriority w:val="99"/>
    <w:locked/>
    <w:rsid w:val="00BE0310"/>
    <w:rPr>
      <w:rFonts w:ascii="Arial" w:hAnsi="Arial" w:cs="Arial"/>
      <w:b/>
      <w:bCs/>
      <w:sz w:val="26"/>
      <w:szCs w:val="26"/>
    </w:rPr>
  </w:style>
  <w:style w:type="paragraph" w:styleId="a4">
    <w:name w:val="Normal (Web)"/>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body0">
    <w:name w:val="body"/>
    <w:basedOn w:val="a"/>
    <w:uiPriority w:val="99"/>
    <w:rsid w:val="00BE0310"/>
    <w:pPr>
      <w:spacing w:before="100" w:beforeAutospacing="1" w:after="100" w:afterAutospacing="1" w:line="240" w:lineRule="auto"/>
    </w:pPr>
    <w:rPr>
      <w:rFonts w:ascii="Times New Roman" w:hAnsi="Times New Roman"/>
      <w:sz w:val="24"/>
      <w:szCs w:val="24"/>
    </w:rPr>
  </w:style>
  <w:style w:type="paragraph" w:styleId="22">
    <w:name w:val="Body Text Indent 2"/>
    <w:basedOn w:val="a"/>
    <w:link w:val="23"/>
    <w:uiPriority w:val="99"/>
    <w:rsid w:val="00BE0310"/>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uiPriority w:val="99"/>
    <w:locked/>
    <w:rsid w:val="00BE0310"/>
    <w:rPr>
      <w:rFonts w:ascii="Times New Roman" w:hAnsi="Times New Roman" w:cs="Times New Roman"/>
      <w:sz w:val="24"/>
      <w:szCs w:val="24"/>
    </w:rPr>
  </w:style>
  <w:style w:type="paragraph" w:styleId="a5">
    <w:name w:val="Title"/>
    <w:basedOn w:val="a"/>
    <w:link w:val="a6"/>
    <w:uiPriority w:val="99"/>
    <w:qFormat/>
    <w:rsid w:val="00BE0310"/>
    <w:pPr>
      <w:spacing w:after="0" w:line="240" w:lineRule="auto"/>
      <w:jc w:val="center"/>
    </w:pPr>
    <w:rPr>
      <w:rFonts w:ascii="Times New Roman" w:hAnsi="Times New Roman"/>
      <w:b/>
      <w:bCs/>
      <w:sz w:val="24"/>
      <w:szCs w:val="24"/>
    </w:rPr>
  </w:style>
  <w:style w:type="character" w:customStyle="1" w:styleId="a6">
    <w:name w:val="Название Знак"/>
    <w:link w:val="a5"/>
    <w:uiPriority w:val="99"/>
    <w:locked/>
    <w:rsid w:val="00BE0310"/>
    <w:rPr>
      <w:rFonts w:ascii="Times New Roman" w:hAnsi="Times New Roman" w:cs="Times New Roman"/>
      <w:b/>
      <w:bCs/>
      <w:sz w:val="24"/>
      <w:szCs w:val="24"/>
    </w:rPr>
  </w:style>
  <w:style w:type="paragraph" w:styleId="a7">
    <w:name w:val="footer"/>
    <w:basedOn w:val="a"/>
    <w:link w:val="a8"/>
    <w:uiPriority w:val="99"/>
    <w:rsid w:val="00BE0310"/>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BE0310"/>
    <w:rPr>
      <w:rFonts w:ascii="Times New Roman" w:hAnsi="Times New Roman" w:cs="Times New Roman"/>
      <w:sz w:val="24"/>
      <w:szCs w:val="24"/>
    </w:rPr>
  </w:style>
  <w:style w:type="character" w:styleId="a9">
    <w:name w:val="page number"/>
    <w:uiPriority w:val="99"/>
    <w:rsid w:val="00BE0310"/>
    <w:rPr>
      <w:rFonts w:cs="Times New Roman"/>
    </w:rPr>
  </w:style>
  <w:style w:type="table" w:styleId="aa">
    <w:name w:val="Table Grid"/>
    <w:basedOn w:val="a2"/>
    <w:uiPriority w:val="99"/>
    <w:rsid w:val="00BE03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List Bullet 2"/>
    <w:basedOn w:val="a"/>
    <w:autoRedefine/>
    <w:uiPriority w:val="99"/>
    <w:rsid w:val="00BE0310"/>
    <w:pPr>
      <w:spacing w:after="0" w:line="240" w:lineRule="auto"/>
      <w:ind w:firstLine="567"/>
      <w:jc w:val="both"/>
    </w:pPr>
    <w:rPr>
      <w:rFonts w:ascii="Times New Roman" w:hAnsi="Times New Roman"/>
      <w:kern w:val="16"/>
      <w:sz w:val="28"/>
      <w:szCs w:val="28"/>
    </w:rPr>
  </w:style>
  <w:style w:type="paragraph" w:customStyle="1" w:styleId="11">
    <w:name w:val="Обычный1"/>
    <w:uiPriority w:val="99"/>
    <w:rsid w:val="00BE0310"/>
    <w:pPr>
      <w:snapToGrid w:val="0"/>
      <w:spacing w:before="100" w:after="100"/>
    </w:pPr>
    <w:rPr>
      <w:rFonts w:ascii="Times New Roman" w:hAnsi="Times New Roman"/>
      <w:sz w:val="24"/>
    </w:rPr>
  </w:style>
  <w:style w:type="paragraph" w:styleId="ab">
    <w:name w:val="footnote text"/>
    <w:basedOn w:val="a"/>
    <w:link w:val="ac"/>
    <w:uiPriority w:val="99"/>
    <w:semiHidden/>
    <w:rsid w:val="00BE0310"/>
    <w:pPr>
      <w:spacing w:after="0" w:line="240" w:lineRule="auto"/>
    </w:pPr>
    <w:rPr>
      <w:rFonts w:ascii="Times New Roman" w:hAnsi="Times New Roman"/>
      <w:sz w:val="20"/>
      <w:szCs w:val="20"/>
    </w:rPr>
  </w:style>
  <w:style w:type="character" w:customStyle="1" w:styleId="ac">
    <w:name w:val="Текст сноски Знак"/>
    <w:link w:val="ab"/>
    <w:uiPriority w:val="99"/>
    <w:semiHidden/>
    <w:locked/>
    <w:rsid w:val="00BE0310"/>
    <w:rPr>
      <w:rFonts w:ascii="Times New Roman" w:hAnsi="Times New Roman" w:cs="Times New Roman"/>
      <w:sz w:val="20"/>
      <w:szCs w:val="20"/>
    </w:rPr>
  </w:style>
  <w:style w:type="paragraph" w:styleId="ad">
    <w:name w:val="Body Text Indent"/>
    <w:basedOn w:val="a"/>
    <w:link w:val="ae"/>
    <w:uiPriority w:val="99"/>
    <w:rsid w:val="00BE0310"/>
    <w:pPr>
      <w:spacing w:after="120" w:line="240" w:lineRule="auto"/>
      <w:ind w:left="283"/>
    </w:pPr>
    <w:rPr>
      <w:rFonts w:ascii="Times New Roman" w:hAnsi="Times New Roman"/>
      <w:sz w:val="24"/>
      <w:szCs w:val="24"/>
    </w:rPr>
  </w:style>
  <w:style w:type="character" w:customStyle="1" w:styleId="ae">
    <w:name w:val="Основной текст с отступом Знак"/>
    <w:link w:val="ad"/>
    <w:uiPriority w:val="99"/>
    <w:locked/>
    <w:rsid w:val="00BE0310"/>
    <w:rPr>
      <w:rFonts w:ascii="Times New Roman" w:hAnsi="Times New Roman" w:cs="Times New Roman"/>
      <w:sz w:val="24"/>
      <w:szCs w:val="24"/>
    </w:rPr>
  </w:style>
  <w:style w:type="paragraph" w:customStyle="1" w:styleId="af">
    <w:name w:val="Знак Знак Знак Знак"/>
    <w:basedOn w:val="a"/>
    <w:uiPriority w:val="99"/>
    <w:rsid w:val="00BE0310"/>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
    <w:uiPriority w:val="99"/>
    <w:rsid w:val="00BE0310"/>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w:basedOn w:val="a"/>
    <w:uiPriority w:val="99"/>
    <w:rsid w:val="00BE0310"/>
    <w:pPr>
      <w:spacing w:after="160" w:line="240" w:lineRule="exact"/>
    </w:pPr>
    <w:rPr>
      <w:rFonts w:ascii="Verdana" w:hAnsi="Verdana"/>
      <w:sz w:val="20"/>
      <w:szCs w:val="20"/>
      <w:lang w:val="en-US" w:eastAsia="en-US"/>
    </w:rPr>
  </w:style>
  <w:style w:type="paragraph" w:customStyle="1" w:styleId="af2">
    <w:name w:val="Знак"/>
    <w:basedOn w:val="a"/>
    <w:uiPriority w:val="99"/>
    <w:rsid w:val="00BE0310"/>
    <w:pPr>
      <w:spacing w:after="160" w:line="240" w:lineRule="exact"/>
    </w:pPr>
    <w:rPr>
      <w:rFonts w:ascii="Verdana" w:hAnsi="Verdana"/>
      <w:sz w:val="20"/>
      <w:szCs w:val="20"/>
      <w:lang w:val="en-US" w:eastAsia="en-US"/>
    </w:rPr>
  </w:style>
  <w:style w:type="paragraph" w:customStyle="1" w:styleId="25">
    <w:name w:val="Знак Знак Знак Знак2"/>
    <w:basedOn w:val="a"/>
    <w:uiPriority w:val="99"/>
    <w:rsid w:val="00BE0310"/>
    <w:pPr>
      <w:spacing w:after="160" w:line="240" w:lineRule="exact"/>
    </w:pPr>
    <w:rPr>
      <w:rFonts w:ascii="Verdana" w:hAnsi="Verdana"/>
      <w:sz w:val="20"/>
      <w:szCs w:val="20"/>
      <w:lang w:val="en-US" w:eastAsia="en-US"/>
    </w:rPr>
  </w:style>
  <w:style w:type="paragraph" w:customStyle="1" w:styleId="msonormalcxspmiddle">
    <w:name w:val="msonormalcxspmiddle"/>
    <w:basedOn w:val="a"/>
    <w:uiPriority w:val="99"/>
    <w:rsid w:val="00BE0310"/>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rsid w:val="00BE0310"/>
    <w:pPr>
      <w:autoSpaceDE w:val="0"/>
      <w:autoSpaceDN w:val="0"/>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BE0310"/>
    <w:rPr>
      <w:rFonts w:ascii="Times New Roman" w:hAnsi="Times New Roman" w:cs="Times New Roman"/>
      <w:sz w:val="16"/>
      <w:szCs w:val="16"/>
    </w:rPr>
  </w:style>
  <w:style w:type="paragraph" w:customStyle="1" w:styleId="12">
    <w:name w:val="Абзац списка1"/>
    <w:basedOn w:val="a"/>
    <w:uiPriority w:val="99"/>
    <w:rsid w:val="00BE0310"/>
    <w:pPr>
      <w:ind w:left="720"/>
      <w:contextualSpacing/>
    </w:pPr>
  </w:style>
  <w:style w:type="paragraph" w:customStyle="1" w:styleId="af3">
    <w:name w:val="Знак Знак"/>
    <w:basedOn w:val="a"/>
    <w:uiPriority w:val="99"/>
    <w:rsid w:val="00BE0310"/>
    <w:pPr>
      <w:tabs>
        <w:tab w:val="num" w:pos="1440"/>
      </w:tabs>
      <w:spacing w:after="160" w:line="240" w:lineRule="exact"/>
    </w:pPr>
    <w:rPr>
      <w:rFonts w:ascii="Verdana" w:hAnsi="Verdana"/>
      <w:sz w:val="20"/>
      <w:szCs w:val="24"/>
      <w:lang w:val="en-US" w:eastAsia="en-US"/>
    </w:rPr>
  </w:style>
  <w:style w:type="character" w:customStyle="1" w:styleId="Bold">
    <w:name w:val="_Bold"/>
    <w:uiPriority w:val="99"/>
    <w:rsid w:val="00BE0310"/>
    <w:rPr>
      <w:rFonts w:ascii="BalticaC" w:hAnsi="BalticaC"/>
      <w:b/>
      <w:color w:val="000000"/>
      <w:w w:val="100"/>
    </w:rPr>
  </w:style>
  <w:style w:type="paragraph" w:customStyle="1" w:styleId="BODY">
    <w:name w:val="BODY"/>
    <w:basedOn w:val="a"/>
    <w:uiPriority w:val="99"/>
    <w:rsid w:val="00BE0310"/>
    <w:pPr>
      <w:numPr>
        <w:numId w:val="19"/>
      </w:numPr>
      <w:tabs>
        <w:tab w:val="clear" w:pos="1440"/>
      </w:tabs>
      <w:autoSpaceDE w:val="0"/>
      <w:autoSpaceDN w:val="0"/>
      <w:adjustRightInd w:val="0"/>
      <w:spacing w:after="0" w:line="234" w:lineRule="atLeast"/>
      <w:ind w:left="0" w:firstLine="454"/>
      <w:jc w:val="both"/>
      <w:textAlignment w:val="center"/>
    </w:pPr>
    <w:rPr>
      <w:rFonts w:ascii="BalticaC" w:hAnsi="BalticaC" w:cs="BalticaC"/>
      <w:color w:val="000000"/>
      <w:sz w:val="20"/>
      <w:szCs w:val="20"/>
      <w:lang w:eastAsia="en-US"/>
    </w:rPr>
  </w:style>
  <w:style w:type="paragraph" w:customStyle="1" w:styleId="LISTBodyBULL1">
    <w:name w:val="LIST_Body_BULL_1"/>
    <w:basedOn w:val="BODY"/>
    <w:uiPriority w:val="99"/>
    <w:rsid w:val="00BE0310"/>
    <w:pPr>
      <w:ind w:left="737" w:hanging="283"/>
    </w:pPr>
  </w:style>
  <w:style w:type="character" w:customStyle="1" w:styleId="Italic">
    <w:name w:val="_Italic"/>
    <w:uiPriority w:val="99"/>
    <w:rsid w:val="00BE0310"/>
    <w:rPr>
      <w:rFonts w:ascii="BalticaC" w:hAnsi="BalticaC" w:cs="BalticaC"/>
      <w:b/>
      <w:bCs/>
      <w:i/>
      <w:iCs/>
      <w:color w:val="000000"/>
      <w:w w:val="100"/>
    </w:rPr>
  </w:style>
  <w:style w:type="paragraph" w:customStyle="1" w:styleId="af4">
    <w:name w:val="[Без стиля]"/>
    <w:uiPriority w:val="99"/>
    <w:rsid w:val="00BE0310"/>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
    <w:uiPriority w:val="99"/>
    <w:rsid w:val="00BE0310"/>
    <w:pPr>
      <w:autoSpaceDE w:val="0"/>
      <w:autoSpaceDN w:val="0"/>
      <w:adjustRightInd w:val="0"/>
      <w:spacing w:after="0" w:line="200" w:lineRule="atLeast"/>
      <w:ind w:left="57" w:right="57"/>
      <w:textAlignment w:val="center"/>
    </w:pPr>
    <w:rPr>
      <w:rFonts w:ascii="BalticaC" w:hAnsi="BalticaC" w:cs="BalticaC"/>
      <w:color w:val="000000"/>
      <w:sz w:val="17"/>
      <w:szCs w:val="17"/>
      <w:lang w:eastAsia="en-US"/>
    </w:rPr>
  </w:style>
  <w:style w:type="paragraph" w:customStyle="1" w:styleId="CeLLHeader">
    <w:name w:val="CeLL_Header"/>
    <w:basedOn w:val="CeLLBODY"/>
    <w:uiPriority w:val="99"/>
    <w:rsid w:val="00BE0310"/>
    <w:pPr>
      <w:jc w:val="center"/>
    </w:pPr>
    <w:rPr>
      <w:b/>
      <w:bCs/>
    </w:rPr>
  </w:style>
  <w:style w:type="paragraph" w:customStyle="1" w:styleId="u3">
    <w:name w:val="u3"/>
    <w:basedOn w:val="a"/>
    <w:uiPriority w:val="99"/>
    <w:rsid w:val="00BE0310"/>
    <w:pPr>
      <w:spacing w:before="100" w:beforeAutospacing="1" w:after="100" w:afterAutospacing="1" w:line="240" w:lineRule="auto"/>
    </w:pPr>
    <w:rPr>
      <w:rFonts w:ascii="Times New Roman" w:hAnsi="Times New Roman"/>
      <w:sz w:val="24"/>
      <w:szCs w:val="24"/>
    </w:rPr>
  </w:style>
  <w:style w:type="paragraph" w:styleId="af5">
    <w:name w:val="header"/>
    <w:basedOn w:val="a"/>
    <w:link w:val="af6"/>
    <w:uiPriority w:val="99"/>
    <w:rsid w:val="00BE0310"/>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BE0310"/>
    <w:rPr>
      <w:rFonts w:ascii="Times New Roman" w:hAnsi="Times New Roman" w:cs="Times New Roman"/>
      <w:sz w:val="24"/>
      <w:szCs w:val="24"/>
    </w:rPr>
  </w:style>
  <w:style w:type="paragraph" w:customStyle="1" w:styleId="26">
    <w:name w:val="Знак Знак Знак Знак Знак Знак Знак Знак Знак2"/>
    <w:basedOn w:val="a"/>
    <w:uiPriority w:val="99"/>
    <w:rsid w:val="00BE0310"/>
    <w:pPr>
      <w:spacing w:after="160" w:line="240" w:lineRule="exact"/>
    </w:pPr>
    <w:rPr>
      <w:rFonts w:ascii="Verdana" w:hAnsi="Verdana"/>
      <w:sz w:val="20"/>
      <w:szCs w:val="20"/>
      <w:lang w:val="en-US" w:eastAsia="en-US"/>
    </w:rPr>
  </w:style>
  <w:style w:type="paragraph" w:styleId="33">
    <w:name w:val="Body Text Indent 3"/>
    <w:basedOn w:val="a"/>
    <w:link w:val="34"/>
    <w:uiPriority w:val="99"/>
    <w:rsid w:val="00BE0310"/>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locked/>
    <w:rsid w:val="00BE0310"/>
    <w:rPr>
      <w:rFonts w:ascii="Times New Roman" w:hAnsi="Times New Roman" w:cs="Times New Roman"/>
      <w:sz w:val="16"/>
      <w:szCs w:val="16"/>
    </w:rPr>
  </w:style>
  <w:style w:type="paragraph" w:customStyle="1" w:styleId="msonormalcxsplast">
    <w:name w:val="msonormalcxsplast"/>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uiPriority w:val="99"/>
    <w:rsid w:val="00BE0310"/>
    <w:pPr>
      <w:suppressAutoHyphens/>
      <w:spacing w:line="100" w:lineRule="atLeast"/>
    </w:pPr>
    <w:rPr>
      <w:rFonts w:cs="Calibri"/>
      <w:sz w:val="24"/>
      <w:szCs w:val="24"/>
      <w:lang w:eastAsia="hi-IN" w:bidi="hi-IN"/>
    </w:rPr>
  </w:style>
  <w:style w:type="paragraph" w:customStyle="1" w:styleId="Style6">
    <w:name w:val="Style6"/>
    <w:basedOn w:val="a"/>
    <w:uiPriority w:val="99"/>
    <w:rsid w:val="00BE0310"/>
    <w:pPr>
      <w:widowControl w:val="0"/>
      <w:suppressAutoHyphens/>
      <w:spacing w:after="0" w:line="416" w:lineRule="exact"/>
      <w:ind w:firstLine="710"/>
      <w:jc w:val="both"/>
    </w:pPr>
    <w:rPr>
      <w:rFonts w:ascii="Times New Roman" w:hAnsi="Times New Roman"/>
      <w:sz w:val="24"/>
      <w:szCs w:val="24"/>
      <w:lang w:eastAsia="ar-SA"/>
    </w:rPr>
  </w:style>
  <w:style w:type="paragraph" w:customStyle="1" w:styleId="14">
    <w:name w:val="Обычный (веб)1"/>
    <w:basedOn w:val="a"/>
    <w:uiPriority w:val="99"/>
    <w:rsid w:val="00BE0310"/>
    <w:pPr>
      <w:suppressAutoHyphens/>
      <w:spacing w:before="28" w:after="28" w:line="100" w:lineRule="atLeast"/>
    </w:pPr>
    <w:rPr>
      <w:rFonts w:ascii="Times New Roman" w:hAnsi="Times New Roman"/>
      <w:sz w:val="24"/>
      <w:szCs w:val="24"/>
      <w:lang w:eastAsia="ar-SA"/>
    </w:rPr>
  </w:style>
  <w:style w:type="paragraph" w:customStyle="1" w:styleId="af7">
    <w:name w:val="Новый"/>
    <w:basedOn w:val="a"/>
    <w:uiPriority w:val="99"/>
    <w:rsid w:val="00BE0310"/>
    <w:pPr>
      <w:suppressAutoHyphens/>
      <w:spacing w:after="0" w:line="360" w:lineRule="auto"/>
      <w:ind w:firstLine="454"/>
      <w:jc w:val="both"/>
    </w:pPr>
    <w:rPr>
      <w:rFonts w:ascii="Times New Roman" w:hAnsi="Times New Roman"/>
      <w:sz w:val="28"/>
      <w:szCs w:val="24"/>
      <w:lang w:eastAsia="ar-SA"/>
    </w:rPr>
  </w:style>
  <w:style w:type="character" w:customStyle="1" w:styleId="FontStyle21">
    <w:name w:val="Font Style21"/>
    <w:uiPriority w:val="99"/>
    <w:rsid w:val="00BE0310"/>
    <w:rPr>
      <w:rFonts w:ascii="Times New Roman" w:hAnsi="Times New Roman" w:cs="Times New Roman"/>
      <w:sz w:val="26"/>
      <w:szCs w:val="26"/>
    </w:rPr>
  </w:style>
  <w:style w:type="paragraph" w:styleId="a0">
    <w:name w:val="Body Text"/>
    <w:basedOn w:val="a"/>
    <w:link w:val="af8"/>
    <w:uiPriority w:val="99"/>
    <w:rsid w:val="00BE0310"/>
    <w:pPr>
      <w:spacing w:after="120" w:line="240" w:lineRule="auto"/>
    </w:pPr>
    <w:rPr>
      <w:rFonts w:ascii="Times New Roman" w:hAnsi="Times New Roman"/>
      <w:sz w:val="24"/>
      <w:szCs w:val="24"/>
    </w:rPr>
  </w:style>
  <w:style w:type="character" w:customStyle="1" w:styleId="af8">
    <w:name w:val="Основной текст Знак"/>
    <w:link w:val="a0"/>
    <w:uiPriority w:val="99"/>
    <w:locked/>
    <w:rsid w:val="00BE0310"/>
    <w:rPr>
      <w:rFonts w:ascii="Times New Roman" w:hAnsi="Times New Roman" w:cs="Times New Roman"/>
      <w:sz w:val="24"/>
      <w:szCs w:val="24"/>
    </w:rPr>
  </w:style>
  <w:style w:type="character" w:customStyle="1" w:styleId="Zag11">
    <w:name w:val="Zag_11"/>
    <w:uiPriority w:val="99"/>
    <w:rsid w:val="00BE0310"/>
  </w:style>
  <w:style w:type="character" w:styleId="af9">
    <w:name w:val="Emphasis"/>
    <w:uiPriority w:val="99"/>
    <w:qFormat/>
    <w:rsid w:val="00BE0310"/>
    <w:rPr>
      <w:rFonts w:cs="Times New Roman"/>
      <w:i/>
      <w:iCs/>
    </w:rPr>
  </w:style>
  <w:style w:type="paragraph" w:customStyle="1" w:styleId="Osnova">
    <w:name w:val="Osnova"/>
    <w:basedOn w:val="a"/>
    <w:uiPriority w:val="99"/>
    <w:rsid w:val="00BE0310"/>
    <w:pPr>
      <w:widowControl w:val="0"/>
      <w:suppressAutoHyphens/>
      <w:autoSpaceDE w:val="0"/>
      <w:spacing w:after="0" w:line="213" w:lineRule="exact"/>
      <w:ind w:firstLine="339"/>
      <w:jc w:val="both"/>
    </w:pPr>
    <w:rPr>
      <w:rFonts w:ascii="NewtonCSanPin" w:hAnsi="NewtonCSanPin" w:cs="NewtonCSanPin"/>
      <w:color w:val="000000"/>
      <w:sz w:val="21"/>
      <w:szCs w:val="21"/>
      <w:lang w:val="en-US" w:eastAsia="ar-SA"/>
    </w:rPr>
  </w:style>
  <w:style w:type="paragraph" w:styleId="afa">
    <w:name w:val="List Paragraph"/>
    <w:basedOn w:val="a"/>
    <w:uiPriority w:val="99"/>
    <w:qFormat/>
    <w:rsid w:val="00BE0310"/>
    <w:pPr>
      <w:suppressAutoHyphens/>
      <w:spacing w:after="0" w:line="240" w:lineRule="auto"/>
      <w:ind w:left="720" w:firstLine="709"/>
      <w:jc w:val="both"/>
    </w:pPr>
    <w:rPr>
      <w:rFonts w:ascii="Times New Roman" w:hAnsi="Times New Roman"/>
      <w:sz w:val="24"/>
      <w:szCs w:val="24"/>
      <w:lang w:val="en-US" w:eastAsia="en-US"/>
    </w:rPr>
  </w:style>
  <w:style w:type="paragraph" w:styleId="afb">
    <w:name w:val="annotation text"/>
    <w:basedOn w:val="a"/>
    <w:link w:val="afc"/>
    <w:uiPriority w:val="99"/>
    <w:rsid w:val="00BE0310"/>
    <w:pPr>
      <w:spacing w:line="240" w:lineRule="auto"/>
    </w:pPr>
    <w:rPr>
      <w:sz w:val="20"/>
      <w:szCs w:val="20"/>
      <w:lang w:eastAsia="en-US"/>
    </w:rPr>
  </w:style>
  <w:style w:type="character" w:customStyle="1" w:styleId="afc">
    <w:name w:val="Текст примечания Знак"/>
    <w:link w:val="afb"/>
    <w:uiPriority w:val="99"/>
    <w:locked/>
    <w:rsid w:val="00BE0310"/>
    <w:rPr>
      <w:rFonts w:ascii="Calibri" w:hAnsi="Calibri" w:cs="Times New Roman"/>
      <w:sz w:val="20"/>
      <w:szCs w:val="20"/>
      <w:lang w:eastAsia="en-US"/>
    </w:rPr>
  </w:style>
  <w:style w:type="paragraph" w:customStyle="1" w:styleId="2">
    <w:name w:val="Стиль2"/>
    <w:basedOn w:val="a"/>
    <w:uiPriority w:val="99"/>
    <w:rsid w:val="00BE0310"/>
    <w:pPr>
      <w:numPr>
        <w:numId w:val="31"/>
      </w:numPr>
      <w:tabs>
        <w:tab w:val="num" w:pos="1080"/>
      </w:tabs>
      <w:spacing w:after="0" w:line="360" w:lineRule="auto"/>
      <w:ind w:left="1080" w:hanging="371"/>
    </w:pPr>
    <w:rPr>
      <w:rFonts w:ascii="Times New Roman" w:hAnsi="Times New Roman"/>
      <w:sz w:val="24"/>
      <w:szCs w:val="24"/>
    </w:rPr>
  </w:style>
  <w:style w:type="paragraph" w:customStyle="1" w:styleId="msonormalcxspmiddlebullet1gif">
    <w:name w:val="msonormalcxspmiddlebullet1.gif"/>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msonormalcxspmiddlebullet2gif">
    <w:name w:val="msonormalcxspmiddlebullet2.gif"/>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msonormalcxspmiddlebullet3gif">
    <w:name w:val="msonormalcxspmiddlebullet3.gif"/>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BE0310"/>
    <w:pPr>
      <w:spacing w:before="100" w:beforeAutospacing="1" w:after="100" w:afterAutospacing="1" w:line="240" w:lineRule="auto"/>
    </w:pPr>
    <w:rPr>
      <w:rFonts w:ascii="Times New Roman" w:hAnsi="Times New Roman"/>
      <w:sz w:val="24"/>
      <w:szCs w:val="24"/>
    </w:rPr>
  </w:style>
  <w:style w:type="character" w:styleId="afd">
    <w:name w:val="Strong"/>
    <w:uiPriority w:val="99"/>
    <w:qFormat/>
    <w:rsid w:val="00BE0310"/>
    <w:rPr>
      <w:rFonts w:cs="Times New Roman"/>
      <w:b/>
      <w:bCs/>
    </w:rPr>
  </w:style>
  <w:style w:type="character" w:customStyle="1" w:styleId="35">
    <w:name w:val="Основной текст (3)_"/>
    <w:link w:val="36"/>
    <w:uiPriority w:val="99"/>
    <w:locked/>
    <w:rsid w:val="00BE0310"/>
    <w:rPr>
      <w:rFonts w:cs="Times New Roman"/>
      <w:b/>
      <w:bCs/>
      <w:spacing w:val="10"/>
      <w:sz w:val="33"/>
      <w:szCs w:val="33"/>
      <w:shd w:val="clear" w:color="auto" w:fill="FFFFFF"/>
    </w:rPr>
  </w:style>
  <w:style w:type="character" w:customStyle="1" w:styleId="27">
    <w:name w:val="Основной текст (2)_"/>
    <w:link w:val="210"/>
    <w:uiPriority w:val="99"/>
    <w:locked/>
    <w:rsid w:val="00BE0310"/>
    <w:rPr>
      <w:rFonts w:cs="Times New Roman"/>
      <w:b/>
      <w:bCs/>
      <w:spacing w:val="10"/>
      <w:sz w:val="25"/>
      <w:szCs w:val="25"/>
      <w:shd w:val="clear" w:color="auto" w:fill="FFFFFF"/>
    </w:rPr>
  </w:style>
  <w:style w:type="character" w:customStyle="1" w:styleId="4">
    <w:name w:val="Основной текст (4)_"/>
    <w:link w:val="41"/>
    <w:uiPriority w:val="99"/>
    <w:locked/>
    <w:rsid w:val="00BE0310"/>
    <w:rPr>
      <w:rFonts w:cs="Times New Roman"/>
      <w:spacing w:val="10"/>
      <w:sz w:val="28"/>
      <w:szCs w:val="28"/>
      <w:shd w:val="clear" w:color="auto" w:fill="FFFFFF"/>
    </w:rPr>
  </w:style>
  <w:style w:type="character" w:customStyle="1" w:styleId="TrebuchetMS">
    <w:name w:val="Основной текст + Trebuchet MS"/>
    <w:aliases w:val="12 pt,Курсив,Интервал 0 pt"/>
    <w:uiPriority w:val="99"/>
    <w:rsid w:val="00BE0310"/>
    <w:rPr>
      <w:rFonts w:ascii="Trebuchet MS" w:hAnsi="Trebuchet MS" w:cs="Trebuchet MS"/>
      <w:i/>
      <w:iCs/>
      <w:spacing w:val="0"/>
      <w:w w:val="100"/>
      <w:sz w:val="24"/>
      <w:szCs w:val="24"/>
      <w:shd w:val="clear" w:color="auto" w:fill="FFFFFF"/>
    </w:rPr>
  </w:style>
  <w:style w:type="character" w:customStyle="1" w:styleId="40">
    <w:name w:val="Основной текст (4)"/>
    <w:uiPriority w:val="99"/>
    <w:rsid w:val="00BE0310"/>
    <w:rPr>
      <w:rFonts w:cs="Times New Roman"/>
      <w:spacing w:val="10"/>
      <w:sz w:val="28"/>
      <w:szCs w:val="28"/>
      <w:shd w:val="clear" w:color="auto" w:fill="FFFFFF"/>
    </w:rPr>
  </w:style>
  <w:style w:type="character" w:customStyle="1" w:styleId="-1pt">
    <w:name w:val="Основной текст + Интервал -1 pt"/>
    <w:uiPriority w:val="99"/>
    <w:rsid w:val="00BE0310"/>
    <w:rPr>
      <w:rFonts w:ascii="Times New Roman" w:hAnsi="Times New Roman" w:cs="Times New Roman"/>
      <w:spacing w:val="-20"/>
      <w:sz w:val="25"/>
      <w:szCs w:val="25"/>
      <w:shd w:val="clear" w:color="auto" w:fill="FFFFFF"/>
      <w:lang w:val="en-US" w:eastAsia="en-US"/>
    </w:rPr>
  </w:style>
  <w:style w:type="character" w:customStyle="1" w:styleId="28">
    <w:name w:val="Основной текст (2)"/>
    <w:uiPriority w:val="99"/>
    <w:rsid w:val="00BE0310"/>
    <w:rPr>
      <w:rFonts w:cs="Times New Roman"/>
      <w:b/>
      <w:bCs/>
      <w:spacing w:val="10"/>
      <w:sz w:val="25"/>
      <w:szCs w:val="25"/>
      <w:shd w:val="clear" w:color="auto" w:fill="FFFFFF"/>
    </w:rPr>
  </w:style>
  <w:style w:type="character" w:customStyle="1" w:styleId="40pt">
    <w:name w:val="Основной текст (4) + Интервал 0 pt"/>
    <w:uiPriority w:val="99"/>
    <w:rsid w:val="00BE0310"/>
    <w:rPr>
      <w:rFonts w:cs="Times New Roman"/>
      <w:spacing w:val="0"/>
      <w:sz w:val="28"/>
      <w:szCs w:val="28"/>
      <w:shd w:val="clear" w:color="auto" w:fill="FFFFFF"/>
    </w:rPr>
  </w:style>
  <w:style w:type="character" w:customStyle="1" w:styleId="14pt">
    <w:name w:val="Основной текст + 14 pt"/>
    <w:aliases w:val="Интервал 0 pt1"/>
    <w:uiPriority w:val="99"/>
    <w:rsid w:val="00BE0310"/>
    <w:rPr>
      <w:rFonts w:ascii="Times New Roman" w:hAnsi="Times New Roman" w:cs="Times New Roman"/>
      <w:spacing w:val="0"/>
      <w:sz w:val="28"/>
      <w:szCs w:val="28"/>
      <w:shd w:val="clear" w:color="auto" w:fill="FFFFFF"/>
    </w:rPr>
  </w:style>
  <w:style w:type="character" w:customStyle="1" w:styleId="220">
    <w:name w:val="Основной текст (2)2"/>
    <w:uiPriority w:val="99"/>
    <w:rsid w:val="00BE0310"/>
    <w:rPr>
      <w:rFonts w:cs="Times New Roman"/>
      <w:b/>
      <w:bCs/>
      <w:spacing w:val="10"/>
      <w:sz w:val="25"/>
      <w:szCs w:val="25"/>
      <w:shd w:val="clear" w:color="auto" w:fill="FFFFFF"/>
    </w:rPr>
  </w:style>
  <w:style w:type="character" w:customStyle="1" w:styleId="42">
    <w:name w:val="Основной текст (4)2"/>
    <w:uiPriority w:val="99"/>
    <w:rsid w:val="00BE0310"/>
    <w:rPr>
      <w:rFonts w:cs="Times New Roman"/>
      <w:spacing w:val="10"/>
      <w:sz w:val="28"/>
      <w:szCs w:val="28"/>
      <w:shd w:val="clear" w:color="auto" w:fill="FFFFFF"/>
    </w:rPr>
  </w:style>
  <w:style w:type="paragraph" w:customStyle="1" w:styleId="36">
    <w:name w:val="Основной текст (3)"/>
    <w:basedOn w:val="a"/>
    <w:link w:val="35"/>
    <w:uiPriority w:val="99"/>
    <w:rsid w:val="00BE0310"/>
    <w:pPr>
      <w:shd w:val="clear" w:color="auto" w:fill="FFFFFF"/>
      <w:spacing w:after="0" w:line="240" w:lineRule="atLeast"/>
    </w:pPr>
    <w:rPr>
      <w:b/>
      <w:bCs/>
      <w:spacing w:val="10"/>
      <w:sz w:val="33"/>
      <w:szCs w:val="33"/>
    </w:rPr>
  </w:style>
  <w:style w:type="paragraph" w:customStyle="1" w:styleId="210">
    <w:name w:val="Основной текст (2)1"/>
    <w:basedOn w:val="a"/>
    <w:link w:val="27"/>
    <w:uiPriority w:val="99"/>
    <w:rsid w:val="00BE0310"/>
    <w:pPr>
      <w:shd w:val="clear" w:color="auto" w:fill="FFFFFF"/>
      <w:spacing w:after="0" w:line="322" w:lineRule="exact"/>
    </w:pPr>
    <w:rPr>
      <w:b/>
      <w:bCs/>
      <w:spacing w:val="10"/>
      <w:sz w:val="25"/>
      <w:szCs w:val="25"/>
    </w:rPr>
  </w:style>
  <w:style w:type="paragraph" w:customStyle="1" w:styleId="41">
    <w:name w:val="Основной текст (4)1"/>
    <w:basedOn w:val="a"/>
    <w:link w:val="4"/>
    <w:uiPriority w:val="99"/>
    <w:rsid w:val="00BE0310"/>
    <w:pPr>
      <w:shd w:val="clear" w:color="auto" w:fill="FFFFFF"/>
      <w:spacing w:after="0" w:line="240" w:lineRule="atLeast"/>
    </w:pPr>
    <w:rPr>
      <w:spacing w:val="10"/>
      <w:sz w:val="28"/>
      <w:szCs w:val="28"/>
    </w:rPr>
  </w:style>
  <w:style w:type="character" w:customStyle="1" w:styleId="120">
    <w:name w:val="Заголовок №1 (2)_"/>
    <w:link w:val="121"/>
    <w:uiPriority w:val="99"/>
    <w:locked/>
    <w:rsid w:val="00BE0310"/>
    <w:rPr>
      <w:rFonts w:cs="Times New Roman"/>
      <w:b/>
      <w:bCs/>
      <w:sz w:val="39"/>
      <w:szCs w:val="39"/>
      <w:shd w:val="clear" w:color="auto" w:fill="FFFFFF"/>
    </w:rPr>
  </w:style>
  <w:style w:type="character" w:customStyle="1" w:styleId="6">
    <w:name w:val="Основной текст (6)_"/>
    <w:link w:val="60"/>
    <w:uiPriority w:val="99"/>
    <w:locked/>
    <w:rsid w:val="00BE0310"/>
    <w:rPr>
      <w:rFonts w:cs="Times New Roman"/>
      <w:b/>
      <w:bCs/>
      <w:sz w:val="31"/>
      <w:szCs w:val="31"/>
      <w:shd w:val="clear" w:color="auto" w:fill="FFFFFF"/>
    </w:rPr>
  </w:style>
  <w:style w:type="character" w:customStyle="1" w:styleId="20pt">
    <w:name w:val="Основной текст (2) + Интервал 0 pt"/>
    <w:uiPriority w:val="99"/>
    <w:rsid w:val="00BE0310"/>
    <w:rPr>
      <w:rFonts w:cs="Times New Roman"/>
      <w:b/>
      <w:bCs/>
      <w:spacing w:val="0"/>
      <w:sz w:val="25"/>
      <w:szCs w:val="25"/>
      <w:shd w:val="clear" w:color="auto" w:fill="FFFFFF"/>
    </w:rPr>
  </w:style>
  <w:style w:type="paragraph" w:customStyle="1" w:styleId="121">
    <w:name w:val="Заголовок №1 (2)"/>
    <w:basedOn w:val="a"/>
    <w:link w:val="120"/>
    <w:uiPriority w:val="99"/>
    <w:rsid w:val="00BE0310"/>
    <w:pPr>
      <w:shd w:val="clear" w:color="auto" w:fill="FFFFFF"/>
      <w:spacing w:before="1200" w:after="1200" w:line="442" w:lineRule="exact"/>
      <w:jc w:val="center"/>
      <w:outlineLvl w:val="0"/>
    </w:pPr>
    <w:rPr>
      <w:b/>
      <w:bCs/>
      <w:sz w:val="39"/>
      <w:szCs w:val="39"/>
    </w:rPr>
  </w:style>
  <w:style w:type="paragraph" w:customStyle="1" w:styleId="60">
    <w:name w:val="Основной текст (6)"/>
    <w:basedOn w:val="a"/>
    <w:link w:val="6"/>
    <w:uiPriority w:val="99"/>
    <w:rsid w:val="00BE0310"/>
    <w:pPr>
      <w:shd w:val="clear" w:color="auto" w:fill="FFFFFF"/>
      <w:spacing w:after="0" w:line="240" w:lineRule="atLeast"/>
    </w:pPr>
    <w:rPr>
      <w:b/>
      <w:bCs/>
      <w:sz w:val="31"/>
      <w:szCs w:val="31"/>
    </w:rPr>
  </w:style>
  <w:style w:type="paragraph" w:customStyle="1" w:styleId="Default">
    <w:name w:val="Default"/>
    <w:uiPriority w:val="99"/>
    <w:rsid w:val="00BE0310"/>
    <w:pPr>
      <w:autoSpaceDE w:val="0"/>
      <w:autoSpaceDN w:val="0"/>
      <w:adjustRightInd w:val="0"/>
    </w:pPr>
    <w:rPr>
      <w:rFonts w:ascii="Times New Roman" w:hAnsi="Times New Roman"/>
      <w:color w:val="000000"/>
      <w:sz w:val="24"/>
      <w:szCs w:val="24"/>
    </w:rPr>
  </w:style>
  <w:style w:type="table" w:styleId="-1">
    <w:name w:val="Table Web 1"/>
    <w:basedOn w:val="a2"/>
    <w:uiPriority w:val="99"/>
    <w:rsid w:val="00BE0310"/>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e">
    <w:name w:val="footnote reference"/>
    <w:uiPriority w:val="99"/>
    <w:rsid w:val="00BE0310"/>
    <w:rPr>
      <w:rFonts w:cs="Times New Roman"/>
      <w:vertAlign w:val="superscript"/>
    </w:rPr>
  </w:style>
  <w:style w:type="paragraph" w:styleId="29">
    <w:name w:val="Body Text 2"/>
    <w:basedOn w:val="a"/>
    <w:link w:val="2a"/>
    <w:uiPriority w:val="99"/>
    <w:rsid w:val="00BE0310"/>
    <w:pPr>
      <w:spacing w:after="120" w:line="480" w:lineRule="auto"/>
    </w:pPr>
    <w:rPr>
      <w:rFonts w:ascii="Times New Roman" w:hAnsi="Times New Roman"/>
      <w:sz w:val="24"/>
      <w:szCs w:val="24"/>
    </w:rPr>
  </w:style>
  <w:style w:type="character" w:customStyle="1" w:styleId="2a">
    <w:name w:val="Основной текст 2 Знак"/>
    <w:link w:val="29"/>
    <w:uiPriority w:val="99"/>
    <w:locked/>
    <w:rsid w:val="00BE0310"/>
    <w:rPr>
      <w:rFonts w:ascii="Times New Roman" w:hAnsi="Times New Roman" w:cs="Times New Roman"/>
      <w:sz w:val="24"/>
      <w:szCs w:val="24"/>
    </w:rPr>
  </w:style>
  <w:style w:type="character" w:styleId="aff">
    <w:name w:val="Hyperlink"/>
    <w:uiPriority w:val="99"/>
    <w:rsid w:val="00BE0310"/>
    <w:rPr>
      <w:rFonts w:cs="Times New Roman"/>
      <w:color w:val="0000FF"/>
      <w:u w:val="single"/>
    </w:rPr>
  </w:style>
  <w:style w:type="character" w:customStyle="1" w:styleId="text1">
    <w:name w:val="text1"/>
    <w:uiPriority w:val="99"/>
    <w:rsid w:val="00BE0310"/>
    <w:rPr>
      <w:rFonts w:ascii="Verdana" w:hAnsi="Verdana" w:cs="Times New Roman"/>
      <w:sz w:val="20"/>
      <w:szCs w:val="20"/>
    </w:rPr>
  </w:style>
  <w:style w:type="character" w:customStyle="1" w:styleId="bodyarticletext1">
    <w:name w:val="bodyarticletext1"/>
    <w:uiPriority w:val="99"/>
    <w:rsid w:val="00BE0310"/>
    <w:rPr>
      <w:rFonts w:ascii="Arial" w:hAnsi="Arial" w:cs="Arial"/>
      <w:color w:val="000000"/>
      <w:sz w:val="19"/>
      <w:szCs w:val="19"/>
    </w:rPr>
  </w:style>
  <w:style w:type="paragraph" w:customStyle="1" w:styleId="ConsPlusNormal">
    <w:name w:val="ConsPlusNormal"/>
    <w:uiPriority w:val="99"/>
    <w:rsid w:val="00BE031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BE0310"/>
    <w:pPr>
      <w:widowControl w:val="0"/>
      <w:autoSpaceDE w:val="0"/>
      <w:autoSpaceDN w:val="0"/>
      <w:adjustRightInd w:val="0"/>
    </w:pPr>
    <w:rPr>
      <w:rFonts w:ascii="Arial" w:hAnsi="Arial" w:cs="Arial"/>
      <w:b/>
      <w:bCs/>
    </w:rPr>
  </w:style>
  <w:style w:type="paragraph" w:styleId="aff0">
    <w:name w:val="No Spacing"/>
    <w:uiPriority w:val="99"/>
    <w:qFormat/>
    <w:rsid w:val="00BE0310"/>
    <w:pPr>
      <w:widowControl w:val="0"/>
      <w:suppressAutoHyphens/>
    </w:pPr>
    <w:rPr>
      <w:rFonts w:ascii="Arial" w:eastAsia="Arial Unicode MS" w:hAnsi="Arial" w:cs="Tahoma"/>
      <w:sz w:val="24"/>
      <w:szCs w:val="24"/>
    </w:rPr>
  </w:style>
  <w:style w:type="paragraph" w:styleId="aff1">
    <w:name w:val="Subtitle"/>
    <w:basedOn w:val="a"/>
    <w:next w:val="a"/>
    <w:link w:val="aff2"/>
    <w:uiPriority w:val="99"/>
    <w:qFormat/>
    <w:rsid w:val="00BE0310"/>
    <w:pPr>
      <w:spacing w:after="60" w:line="240" w:lineRule="auto"/>
      <w:jc w:val="center"/>
      <w:outlineLvl w:val="1"/>
    </w:pPr>
    <w:rPr>
      <w:rFonts w:ascii="Cambria" w:hAnsi="Cambria"/>
      <w:sz w:val="24"/>
      <w:szCs w:val="24"/>
    </w:rPr>
  </w:style>
  <w:style w:type="character" w:customStyle="1" w:styleId="aff2">
    <w:name w:val="Подзаголовок Знак"/>
    <w:link w:val="aff1"/>
    <w:uiPriority w:val="99"/>
    <w:locked/>
    <w:rsid w:val="00BE0310"/>
    <w:rPr>
      <w:rFonts w:ascii="Cambria" w:hAnsi="Cambria" w:cs="Times New Roman"/>
      <w:sz w:val="24"/>
      <w:szCs w:val="24"/>
    </w:rPr>
  </w:style>
  <w:style w:type="paragraph" w:customStyle="1" w:styleId="p4">
    <w:name w:val="p4"/>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BE0310"/>
    <w:rPr>
      <w:rFonts w:cs="Times New Roman"/>
    </w:rPr>
  </w:style>
  <w:style w:type="character" w:customStyle="1" w:styleId="s3">
    <w:name w:val="s3"/>
    <w:uiPriority w:val="99"/>
    <w:rsid w:val="00BE0310"/>
    <w:rPr>
      <w:rFonts w:cs="Times New Roman"/>
    </w:rPr>
  </w:style>
  <w:style w:type="paragraph" w:customStyle="1" w:styleId="p53">
    <w:name w:val="p53"/>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10">
    <w:name w:val="s10"/>
    <w:uiPriority w:val="99"/>
    <w:rsid w:val="00BE0310"/>
    <w:rPr>
      <w:rFonts w:cs="Times New Roman"/>
    </w:rPr>
  </w:style>
  <w:style w:type="paragraph" w:customStyle="1" w:styleId="p10">
    <w:name w:val="p10"/>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2">
    <w:name w:val="s2"/>
    <w:uiPriority w:val="99"/>
    <w:rsid w:val="00BE0310"/>
    <w:rPr>
      <w:rFonts w:cs="Times New Roman"/>
    </w:rPr>
  </w:style>
  <w:style w:type="paragraph" w:customStyle="1" w:styleId="p70">
    <w:name w:val="p70"/>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p69">
    <w:name w:val="p69"/>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p36">
    <w:name w:val="p36"/>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p35">
    <w:name w:val="p35"/>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BE0310"/>
    <w:pPr>
      <w:suppressLineNumbers/>
      <w:suppressAutoHyphens/>
      <w:spacing w:after="0" w:line="240" w:lineRule="auto"/>
    </w:pPr>
    <w:rPr>
      <w:rFonts w:ascii="Times New Roman" w:hAnsi="Times New Roman"/>
      <w:sz w:val="20"/>
      <w:szCs w:val="20"/>
      <w:lang w:eastAsia="ar-SA"/>
    </w:rPr>
  </w:style>
  <w:style w:type="paragraph" w:customStyle="1" w:styleId="Textbody">
    <w:name w:val="Text body"/>
    <w:basedOn w:val="a"/>
    <w:uiPriority w:val="99"/>
    <w:rsid w:val="00BE0310"/>
    <w:pPr>
      <w:suppressAutoHyphens/>
      <w:autoSpaceDN w:val="0"/>
      <w:spacing w:after="120"/>
      <w:textAlignment w:val="baseline"/>
    </w:pPr>
    <w:rPr>
      <w:rFonts w:eastAsia="SimSun" w:cs="Calibri"/>
      <w:kern w:val="3"/>
      <w:lang w:eastAsia="en-US"/>
    </w:rPr>
  </w:style>
  <w:style w:type="table" w:customStyle="1" w:styleId="15">
    <w:name w:val="Сетка таблицы1"/>
    <w:uiPriority w:val="99"/>
    <w:rsid w:val="00BE03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BE03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BE03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BE03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BE03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E03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E03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E03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BE031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5">
    <w:name w:val="Style45"/>
    <w:basedOn w:val="a"/>
    <w:uiPriority w:val="99"/>
    <w:rsid w:val="00BE0310"/>
    <w:pPr>
      <w:widowControl w:val="0"/>
      <w:autoSpaceDE w:val="0"/>
      <w:autoSpaceDN w:val="0"/>
      <w:adjustRightInd w:val="0"/>
      <w:spacing w:after="0" w:line="240" w:lineRule="auto"/>
    </w:pPr>
    <w:rPr>
      <w:rFonts w:ascii="Century Schoolbook" w:hAnsi="Century Schoolbook"/>
      <w:sz w:val="24"/>
      <w:szCs w:val="24"/>
    </w:rPr>
  </w:style>
  <w:style w:type="paragraph" w:customStyle="1" w:styleId="p6">
    <w:name w:val="p6"/>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4">
    <w:name w:val="s4"/>
    <w:uiPriority w:val="99"/>
    <w:rsid w:val="00BE0310"/>
    <w:rPr>
      <w:rFonts w:cs="Times New Roman"/>
    </w:rPr>
  </w:style>
  <w:style w:type="paragraph" w:customStyle="1" w:styleId="p13">
    <w:name w:val="p13"/>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6">
    <w:name w:val="s6"/>
    <w:uiPriority w:val="99"/>
    <w:rsid w:val="00BE0310"/>
    <w:rPr>
      <w:rFonts w:cs="Times New Roman"/>
    </w:rPr>
  </w:style>
  <w:style w:type="paragraph" w:customStyle="1" w:styleId="p14">
    <w:name w:val="p14"/>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15">
    <w:name w:val="s15"/>
    <w:uiPriority w:val="99"/>
    <w:rsid w:val="00BE0310"/>
    <w:rPr>
      <w:rFonts w:cs="Times New Roman"/>
    </w:rPr>
  </w:style>
  <w:style w:type="paragraph" w:customStyle="1" w:styleId="p1">
    <w:name w:val="p1"/>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5">
    <w:name w:val="s5"/>
    <w:uiPriority w:val="99"/>
    <w:rsid w:val="00BE0310"/>
    <w:rPr>
      <w:rFonts w:cs="Times New Roman"/>
    </w:rPr>
  </w:style>
  <w:style w:type="paragraph" w:customStyle="1" w:styleId="p15">
    <w:name w:val="p15"/>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29">
    <w:name w:val="s29"/>
    <w:uiPriority w:val="99"/>
    <w:rsid w:val="00BE0310"/>
    <w:rPr>
      <w:rFonts w:cs="Times New Roman"/>
    </w:rPr>
  </w:style>
  <w:style w:type="paragraph" w:customStyle="1" w:styleId="p26">
    <w:name w:val="p26"/>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27">
    <w:name w:val="s27"/>
    <w:uiPriority w:val="99"/>
    <w:rsid w:val="00BE0310"/>
    <w:rPr>
      <w:rFonts w:cs="Times New Roman"/>
    </w:rPr>
  </w:style>
  <w:style w:type="character" w:customStyle="1" w:styleId="s28">
    <w:name w:val="s28"/>
    <w:uiPriority w:val="99"/>
    <w:rsid w:val="00BE0310"/>
    <w:rPr>
      <w:rFonts w:cs="Times New Roman"/>
    </w:rPr>
  </w:style>
  <w:style w:type="paragraph" w:customStyle="1" w:styleId="p8">
    <w:name w:val="p8"/>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BE0310"/>
    <w:pPr>
      <w:spacing w:before="100" w:beforeAutospacing="1" w:after="100" w:afterAutospacing="1" w:line="240" w:lineRule="auto"/>
    </w:pPr>
    <w:rPr>
      <w:rFonts w:ascii="Times New Roman" w:hAnsi="Times New Roman"/>
      <w:sz w:val="24"/>
      <w:szCs w:val="24"/>
    </w:rPr>
  </w:style>
  <w:style w:type="character" w:customStyle="1" w:styleId="s37">
    <w:name w:val="s37"/>
    <w:uiPriority w:val="99"/>
    <w:rsid w:val="00BE0310"/>
    <w:rPr>
      <w:rFonts w:cs="Times New Roman"/>
    </w:rPr>
  </w:style>
  <w:style w:type="paragraph" w:customStyle="1" w:styleId="p27">
    <w:name w:val="p27"/>
    <w:basedOn w:val="a"/>
    <w:uiPriority w:val="99"/>
    <w:rsid w:val="00BE031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BE0310"/>
    <w:pPr>
      <w:spacing w:before="100" w:beforeAutospacing="1" w:after="100" w:afterAutospacing="1" w:line="240" w:lineRule="auto"/>
    </w:pPr>
    <w:rPr>
      <w:rFonts w:ascii="Times New Roman" w:hAnsi="Times New Roman"/>
      <w:sz w:val="24"/>
      <w:szCs w:val="24"/>
    </w:rPr>
  </w:style>
  <w:style w:type="table" w:styleId="-3">
    <w:name w:val="Table Web 3"/>
    <w:basedOn w:val="a2"/>
    <w:uiPriority w:val="99"/>
    <w:rsid w:val="00BE0310"/>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converted-space">
    <w:name w:val="apple-converted-space"/>
    <w:uiPriority w:val="99"/>
    <w:rsid w:val="00BE0310"/>
    <w:rPr>
      <w:rFonts w:cs="Times New Roman"/>
    </w:rPr>
  </w:style>
  <w:style w:type="paragraph" w:customStyle="1" w:styleId="2c">
    <w:name w:val="Обычный2"/>
    <w:uiPriority w:val="99"/>
    <w:rsid w:val="003D7705"/>
    <w:pPr>
      <w:snapToGrid w:val="0"/>
      <w:spacing w:before="100" w:after="100"/>
    </w:pPr>
    <w:rPr>
      <w:rFonts w:ascii="Times New Roman" w:hAnsi="Times New Roman"/>
      <w:sz w:val="24"/>
    </w:rPr>
  </w:style>
  <w:style w:type="paragraph" w:customStyle="1" w:styleId="16">
    <w:name w:val="Знак Знак Знак Знак1"/>
    <w:basedOn w:val="a"/>
    <w:uiPriority w:val="99"/>
    <w:rsid w:val="003D7705"/>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1"/>
    <w:basedOn w:val="a"/>
    <w:uiPriority w:val="99"/>
    <w:rsid w:val="003D7705"/>
    <w:pPr>
      <w:spacing w:after="160" w:line="240" w:lineRule="exact"/>
    </w:pPr>
    <w:rPr>
      <w:rFonts w:ascii="Verdana" w:hAnsi="Verdana"/>
      <w:sz w:val="20"/>
      <w:szCs w:val="20"/>
      <w:lang w:val="en-US" w:eastAsia="en-US"/>
    </w:rPr>
  </w:style>
  <w:style w:type="paragraph" w:customStyle="1" w:styleId="2d">
    <w:name w:val="Абзац списка2"/>
    <w:basedOn w:val="a"/>
    <w:uiPriority w:val="99"/>
    <w:rsid w:val="003D7705"/>
    <w:pPr>
      <w:ind w:left="720"/>
      <w:contextualSpacing/>
    </w:pPr>
  </w:style>
  <w:style w:type="paragraph" w:customStyle="1" w:styleId="2e">
    <w:name w:val="Без интервала2"/>
    <w:uiPriority w:val="99"/>
    <w:rsid w:val="003D7705"/>
    <w:pPr>
      <w:suppressAutoHyphens/>
      <w:spacing w:line="100" w:lineRule="atLeast"/>
    </w:pPr>
    <w:rPr>
      <w:rFonts w:cs="Calibri"/>
      <w:sz w:val="24"/>
      <w:szCs w:val="24"/>
      <w:lang w:eastAsia="hi-IN" w:bidi="hi-IN"/>
    </w:rPr>
  </w:style>
  <w:style w:type="paragraph" w:customStyle="1" w:styleId="2f">
    <w:name w:val="Обычный (веб)2"/>
    <w:basedOn w:val="a"/>
    <w:uiPriority w:val="99"/>
    <w:rsid w:val="003D7705"/>
    <w:pPr>
      <w:suppressAutoHyphens/>
      <w:spacing w:before="28" w:after="28" w:line="100" w:lineRule="atLeast"/>
    </w:pPr>
    <w:rPr>
      <w:rFonts w:ascii="Times New Roman" w:hAnsi="Times New Roman"/>
      <w:sz w:val="24"/>
      <w:szCs w:val="24"/>
      <w:lang w:eastAsia="ar-SA"/>
    </w:rPr>
  </w:style>
  <w:style w:type="paragraph" w:styleId="aff4">
    <w:name w:val="Balloon Text"/>
    <w:basedOn w:val="a"/>
    <w:link w:val="aff5"/>
    <w:uiPriority w:val="99"/>
    <w:semiHidden/>
    <w:unhideWhenUsed/>
    <w:rsid w:val="006E4ADD"/>
    <w:pPr>
      <w:spacing w:after="0" w:line="240" w:lineRule="auto"/>
    </w:pPr>
    <w:rPr>
      <w:rFonts w:ascii="Tahoma" w:hAnsi="Tahoma"/>
      <w:sz w:val="16"/>
      <w:szCs w:val="16"/>
    </w:rPr>
  </w:style>
  <w:style w:type="character" w:customStyle="1" w:styleId="aff5">
    <w:name w:val="Текст выноски Знак"/>
    <w:link w:val="aff4"/>
    <w:uiPriority w:val="99"/>
    <w:semiHidden/>
    <w:rsid w:val="006E4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372">
      <w:bodyDiv w:val="1"/>
      <w:marLeft w:val="0"/>
      <w:marRight w:val="0"/>
      <w:marTop w:val="0"/>
      <w:marBottom w:val="0"/>
      <w:divBdr>
        <w:top w:val="none" w:sz="0" w:space="0" w:color="auto"/>
        <w:left w:val="none" w:sz="0" w:space="0" w:color="auto"/>
        <w:bottom w:val="none" w:sz="0" w:space="0" w:color="auto"/>
        <w:right w:val="none" w:sz="0" w:space="0" w:color="auto"/>
      </w:divBdr>
    </w:div>
    <w:div w:id="295723592">
      <w:bodyDiv w:val="1"/>
      <w:marLeft w:val="0"/>
      <w:marRight w:val="0"/>
      <w:marTop w:val="0"/>
      <w:marBottom w:val="0"/>
      <w:divBdr>
        <w:top w:val="none" w:sz="0" w:space="0" w:color="auto"/>
        <w:left w:val="none" w:sz="0" w:space="0" w:color="auto"/>
        <w:bottom w:val="none" w:sz="0" w:space="0" w:color="auto"/>
        <w:right w:val="none" w:sz="0" w:space="0" w:color="auto"/>
      </w:divBdr>
    </w:div>
    <w:div w:id="752436392">
      <w:bodyDiv w:val="1"/>
      <w:marLeft w:val="0"/>
      <w:marRight w:val="0"/>
      <w:marTop w:val="0"/>
      <w:marBottom w:val="0"/>
      <w:divBdr>
        <w:top w:val="none" w:sz="0" w:space="0" w:color="auto"/>
        <w:left w:val="none" w:sz="0" w:space="0" w:color="auto"/>
        <w:bottom w:val="none" w:sz="0" w:space="0" w:color="auto"/>
        <w:right w:val="none" w:sz="0" w:space="0" w:color="auto"/>
      </w:divBdr>
    </w:div>
    <w:div w:id="1519588430">
      <w:bodyDiv w:val="1"/>
      <w:marLeft w:val="0"/>
      <w:marRight w:val="0"/>
      <w:marTop w:val="0"/>
      <w:marBottom w:val="0"/>
      <w:divBdr>
        <w:top w:val="none" w:sz="0" w:space="0" w:color="auto"/>
        <w:left w:val="none" w:sz="0" w:space="0" w:color="auto"/>
        <w:bottom w:val="none" w:sz="0" w:space="0" w:color="auto"/>
        <w:right w:val="none" w:sz="0" w:space="0" w:color="auto"/>
      </w:divBdr>
    </w:div>
    <w:div w:id="21222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12844</Words>
  <Characters>73213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Пользователь Windows</cp:lastModifiedBy>
  <cp:revision>26</cp:revision>
  <cp:lastPrinted>2016-05-23T05:20:00Z</cp:lastPrinted>
  <dcterms:created xsi:type="dcterms:W3CDTF">2006-12-31T20:40:00Z</dcterms:created>
  <dcterms:modified xsi:type="dcterms:W3CDTF">2016-08-31T08:08:00Z</dcterms:modified>
</cp:coreProperties>
</file>