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D" w:rsidRDefault="005D447D" w:rsidP="005D447D">
      <w:pPr>
        <w:jc w:val="right"/>
        <w:rPr>
          <w:b/>
          <w:sz w:val="20"/>
          <w:szCs w:val="32"/>
        </w:rPr>
      </w:pPr>
      <w:r>
        <w:rPr>
          <w:b/>
          <w:sz w:val="20"/>
          <w:szCs w:val="32"/>
        </w:rPr>
        <w:t>Приложение № 4 к ООП МБДОУ</w:t>
      </w:r>
    </w:p>
    <w:p w:rsidR="005D447D" w:rsidRPr="005D447D" w:rsidRDefault="005D447D" w:rsidP="005D447D">
      <w:pPr>
        <w:jc w:val="right"/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 «Детский сад № 9» </w:t>
      </w:r>
      <w:proofErr w:type="spellStart"/>
      <w:r>
        <w:rPr>
          <w:b/>
          <w:sz w:val="20"/>
          <w:szCs w:val="32"/>
        </w:rPr>
        <w:t>г</w:t>
      </w:r>
      <w:proofErr w:type="gramStart"/>
      <w:r>
        <w:rPr>
          <w:b/>
          <w:sz w:val="20"/>
          <w:szCs w:val="32"/>
        </w:rPr>
        <w:t>.С</w:t>
      </w:r>
      <w:proofErr w:type="gramEnd"/>
      <w:r>
        <w:rPr>
          <w:b/>
          <w:sz w:val="20"/>
          <w:szCs w:val="32"/>
        </w:rPr>
        <w:t>осногорска</w:t>
      </w:r>
      <w:proofErr w:type="spellEnd"/>
    </w:p>
    <w:p w:rsidR="005D447D" w:rsidRDefault="005D447D" w:rsidP="005D447D">
      <w:pPr>
        <w:jc w:val="both"/>
        <w:rPr>
          <w:b/>
          <w:sz w:val="32"/>
          <w:szCs w:val="32"/>
        </w:rPr>
      </w:pPr>
    </w:p>
    <w:p w:rsidR="005D447D" w:rsidRDefault="005D447D" w:rsidP="005D447D">
      <w:pPr>
        <w:jc w:val="both"/>
        <w:rPr>
          <w:b/>
          <w:sz w:val="32"/>
          <w:szCs w:val="32"/>
        </w:rPr>
      </w:pPr>
    </w:p>
    <w:p w:rsidR="005D447D" w:rsidRDefault="005D447D" w:rsidP="005D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Краткая презентация Программы</w:t>
      </w:r>
    </w:p>
    <w:p w:rsidR="005D447D" w:rsidRDefault="005D447D" w:rsidP="005D447D">
      <w:pPr>
        <w:jc w:val="both"/>
      </w:pPr>
    </w:p>
    <w:p w:rsidR="005D447D" w:rsidRDefault="005D447D" w:rsidP="005D447D">
      <w:pPr>
        <w:ind w:firstLine="708"/>
        <w:jc w:val="both"/>
      </w:pPr>
      <w:r>
        <w:t>Краткая презентация Программы ориентирована на родителей (законных представителей) детей и доступна для ознакомления.</w:t>
      </w:r>
    </w:p>
    <w:p w:rsidR="005D447D" w:rsidRDefault="005D447D" w:rsidP="005D447D">
      <w:pPr>
        <w:jc w:val="both"/>
      </w:pPr>
    </w:p>
    <w:p w:rsidR="005D447D" w:rsidRDefault="005D447D" w:rsidP="005D447D">
      <w:pPr>
        <w:jc w:val="both"/>
      </w:pPr>
      <w:r>
        <w:t>Краткая презентация Программы включает в себя:</w:t>
      </w:r>
    </w:p>
    <w:p w:rsidR="005D447D" w:rsidRDefault="005D447D" w:rsidP="005D447D">
      <w:pPr>
        <w:numPr>
          <w:ilvl w:val="0"/>
          <w:numId w:val="1"/>
        </w:numPr>
        <w:jc w:val="both"/>
      </w:pPr>
      <w:r>
        <w:t>Введение</w:t>
      </w:r>
    </w:p>
    <w:p w:rsidR="005D447D" w:rsidRDefault="005D447D" w:rsidP="005D447D">
      <w:pPr>
        <w:numPr>
          <w:ilvl w:val="0"/>
          <w:numId w:val="1"/>
        </w:numPr>
        <w:jc w:val="both"/>
      </w:pPr>
      <w:r>
        <w:t xml:space="preserve">Нормативно-правовая </w:t>
      </w:r>
      <w:proofErr w:type="gramStart"/>
      <w:r>
        <w:t>база Программы</w:t>
      </w:r>
      <w:proofErr w:type="gramEnd"/>
    </w:p>
    <w:p w:rsidR="005D447D" w:rsidRDefault="005D447D" w:rsidP="005D447D">
      <w:pPr>
        <w:numPr>
          <w:ilvl w:val="0"/>
          <w:numId w:val="1"/>
        </w:numPr>
        <w:jc w:val="both"/>
      </w:pPr>
      <w:r>
        <w:t>Цели, задачи Программы</w:t>
      </w:r>
    </w:p>
    <w:p w:rsidR="005D447D" w:rsidRDefault="005D447D" w:rsidP="005D447D">
      <w:pPr>
        <w:numPr>
          <w:ilvl w:val="0"/>
          <w:numId w:val="1"/>
        </w:numPr>
        <w:jc w:val="both"/>
      </w:pPr>
      <w:r>
        <w:t>Особенности реализации Программы</w:t>
      </w:r>
    </w:p>
    <w:p w:rsidR="005D447D" w:rsidRDefault="005D447D" w:rsidP="005D447D">
      <w:pPr>
        <w:numPr>
          <w:ilvl w:val="0"/>
          <w:numId w:val="1"/>
        </w:numPr>
        <w:jc w:val="both"/>
      </w:pPr>
      <w:r>
        <w:t>Используемые Примерные программы</w:t>
      </w:r>
    </w:p>
    <w:p w:rsidR="005D447D" w:rsidRDefault="005D447D" w:rsidP="005D447D">
      <w:pPr>
        <w:numPr>
          <w:ilvl w:val="0"/>
          <w:numId w:val="1"/>
        </w:numPr>
        <w:jc w:val="both"/>
      </w:pPr>
      <w:r>
        <w:t xml:space="preserve">Общие сведения контингента детей, </w:t>
      </w:r>
    </w:p>
    <w:p w:rsidR="005D447D" w:rsidRDefault="005D447D" w:rsidP="005D447D">
      <w:pPr>
        <w:numPr>
          <w:ilvl w:val="0"/>
          <w:numId w:val="1"/>
        </w:numPr>
        <w:jc w:val="both"/>
      </w:pPr>
      <w:r>
        <w:t>Характеристика взаимодействия педагогического коллектива с семьями детей</w:t>
      </w:r>
    </w:p>
    <w:p w:rsidR="005D447D" w:rsidRDefault="005D447D" w:rsidP="005D447D">
      <w:pPr>
        <w:jc w:val="both"/>
      </w:pPr>
    </w:p>
    <w:p w:rsidR="005D447D" w:rsidRDefault="005D447D" w:rsidP="005D447D">
      <w:pPr>
        <w:jc w:val="both"/>
      </w:pPr>
    </w:p>
    <w:p w:rsidR="005D447D" w:rsidRDefault="005D447D" w:rsidP="005D447D">
      <w:pPr>
        <w:rPr>
          <w:b/>
        </w:rPr>
      </w:pPr>
      <w:r>
        <w:rPr>
          <w:b/>
        </w:rPr>
        <w:t xml:space="preserve">                                                              1. Введение</w:t>
      </w:r>
    </w:p>
    <w:p w:rsidR="005D447D" w:rsidRDefault="005D447D" w:rsidP="005D447D"/>
    <w:p w:rsidR="005D447D" w:rsidRDefault="005D447D" w:rsidP="005D447D">
      <w:r>
        <w:t xml:space="preserve">МБДОУ «Детский сад № 9 комбинированного вида» г. Сосногорска функционирует с 1980 года. </w:t>
      </w:r>
    </w:p>
    <w:p w:rsidR="005D447D" w:rsidRDefault="005D447D" w:rsidP="005D447D">
      <w:r>
        <w:rPr>
          <w:i/>
        </w:rPr>
        <w:t>Юридический и фактический адрес</w:t>
      </w:r>
      <w:r>
        <w:t xml:space="preserve">: инд.: 169500 Республика Коми, г. Сосногорск </w:t>
      </w:r>
    </w:p>
    <w:p w:rsidR="005D447D" w:rsidRDefault="005D447D" w:rsidP="005D447D">
      <w:r>
        <w:t>6 микрорайон дом 4а.</w:t>
      </w:r>
    </w:p>
    <w:p w:rsidR="005D447D" w:rsidRDefault="005D447D" w:rsidP="005D447D">
      <w:proofErr w:type="gramStart"/>
      <w:r>
        <w:rPr>
          <w:i/>
        </w:rPr>
        <w:t>Согласно Устава</w:t>
      </w:r>
      <w:proofErr w:type="gramEnd"/>
      <w:r>
        <w:rPr>
          <w:i/>
        </w:rPr>
        <w:t xml:space="preserve"> режим работы</w:t>
      </w:r>
      <w:r>
        <w:t>: с 07.15 до 17.45; суббота, воскресенье выходной.</w:t>
      </w:r>
    </w:p>
    <w:p w:rsidR="005D447D" w:rsidRDefault="005D447D" w:rsidP="005D447D">
      <w:r>
        <w:rPr>
          <w:i/>
        </w:rPr>
        <w:t>Телефоны:</w:t>
      </w:r>
      <w:r>
        <w:t xml:space="preserve"> 8(82149) 5-01-53;  8(82149) 5-54-28</w:t>
      </w:r>
    </w:p>
    <w:p w:rsidR="005D447D" w:rsidRDefault="005D447D" w:rsidP="005D447D">
      <w:r>
        <w:rPr>
          <w:i/>
        </w:rPr>
        <w:t xml:space="preserve">Адрес </w:t>
      </w:r>
      <w:proofErr w:type="spellStart"/>
      <w:r>
        <w:rPr>
          <w:i/>
        </w:rPr>
        <w:t>эл</w:t>
      </w:r>
      <w:proofErr w:type="gramStart"/>
      <w:r>
        <w:rPr>
          <w:i/>
        </w:rPr>
        <w:t>.п</w:t>
      </w:r>
      <w:proofErr w:type="gramEnd"/>
      <w:r>
        <w:rPr>
          <w:i/>
        </w:rPr>
        <w:t>очты</w:t>
      </w:r>
      <w:proofErr w:type="spellEnd"/>
      <w:r>
        <w:t xml:space="preserve">: </w:t>
      </w:r>
      <w:hyperlink r:id="rId6" w:history="1">
        <w:r>
          <w:rPr>
            <w:rStyle w:val="a3"/>
          </w:rPr>
          <w:t>dou9sosnogorsk@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5D447D" w:rsidRDefault="005D447D" w:rsidP="005D447D">
      <w:r>
        <w:rPr>
          <w:i/>
        </w:rPr>
        <w:t>Электронный адрес</w:t>
      </w:r>
      <w:r>
        <w:t xml:space="preserve">: </w:t>
      </w:r>
      <w:hyperlink r:id="rId7" w:history="1">
        <w:r>
          <w:rPr>
            <w:rStyle w:val="a3"/>
          </w:rPr>
          <w:t>www.dou629.n4.biz</w:t>
        </w:r>
      </w:hyperlink>
      <w:r>
        <w:t xml:space="preserve"> </w:t>
      </w:r>
    </w:p>
    <w:p w:rsidR="005D447D" w:rsidRDefault="005D447D" w:rsidP="005D447D"/>
    <w:p w:rsidR="005D447D" w:rsidRDefault="005D447D" w:rsidP="005D447D">
      <w:r>
        <w:rPr>
          <w:i/>
        </w:rPr>
        <w:t>Учредитель</w:t>
      </w:r>
      <w:r>
        <w:t>: Управление образования г. Сосногорска</w:t>
      </w:r>
    </w:p>
    <w:p w:rsidR="005D447D" w:rsidRDefault="005D447D" w:rsidP="005D447D">
      <w:r>
        <w:rPr>
          <w:i/>
        </w:rPr>
        <w:t>Место нахождения</w:t>
      </w:r>
      <w:r>
        <w:t>: инд.: 169500 Республика Коми, г. Сосногорск ул. Пушкина д. 1</w:t>
      </w:r>
    </w:p>
    <w:p w:rsidR="005D447D" w:rsidRDefault="005D447D" w:rsidP="005D447D">
      <w:r>
        <w:rPr>
          <w:i/>
        </w:rPr>
        <w:t>Телефон:</w:t>
      </w:r>
      <w:r>
        <w:t xml:space="preserve"> 8(82149) 5-07-97</w:t>
      </w:r>
    </w:p>
    <w:p w:rsidR="005D447D" w:rsidRDefault="005D447D" w:rsidP="005D447D">
      <w:r>
        <w:rPr>
          <w:i/>
        </w:rPr>
        <w:t>График работы</w:t>
      </w:r>
      <w:r>
        <w:t>: 8.45-17.45       Обед: с 13 до 14</w:t>
      </w:r>
    </w:p>
    <w:p w:rsidR="005D447D" w:rsidRDefault="005D447D" w:rsidP="005D447D">
      <w:r>
        <w:rPr>
          <w:i/>
        </w:rPr>
        <w:t>Адрес эл. Почты</w:t>
      </w:r>
      <w:r>
        <w:t xml:space="preserve">:  </w:t>
      </w:r>
      <w:hyperlink r:id="rId8" w:history="1">
        <w:r>
          <w:rPr>
            <w:rStyle w:val="a3"/>
          </w:rPr>
          <w:t>sosnjgorsk-edu@mail.ru</w:t>
        </w:r>
      </w:hyperlink>
    </w:p>
    <w:p w:rsidR="005D447D" w:rsidRDefault="005D447D" w:rsidP="005D447D">
      <w:r>
        <w:rPr>
          <w:i/>
        </w:rPr>
        <w:t>Электронный адрес:</w:t>
      </w:r>
      <w:r>
        <w:t xml:space="preserve"> </w:t>
      </w:r>
      <w:hyperlink r:id="rId9" w:history="1">
        <w:r>
          <w:rPr>
            <w:rStyle w:val="a3"/>
          </w:rPr>
          <w:t>www.sosnogorsk</w:t>
        </w:r>
      </w:hyperlink>
      <w:r>
        <w:t>-edu.ru</w:t>
      </w:r>
    </w:p>
    <w:p w:rsidR="005D447D" w:rsidRDefault="005D447D" w:rsidP="005D447D">
      <w:pPr>
        <w:jc w:val="center"/>
      </w:pPr>
    </w:p>
    <w:p w:rsidR="005D447D" w:rsidRDefault="005D447D" w:rsidP="005D447D">
      <w:pPr>
        <w:jc w:val="both"/>
      </w:pPr>
      <w:r>
        <w:t>Заведующий МБДОУ № 9 -  НЕФЕДОВА   АЛЬБИНА   ЯГФАРОВНА</w:t>
      </w:r>
    </w:p>
    <w:p w:rsidR="005D447D" w:rsidRDefault="005D447D" w:rsidP="005D447D">
      <w:pPr>
        <w:jc w:val="center"/>
      </w:pPr>
    </w:p>
    <w:p w:rsidR="005D447D" w:rsidRDefault="005D447D" w:rsidP="005D447D">
      <w:pPr>
        <w:jc w:val="center"/>
        <w:rPr>
          <w:b/>
        </w:rPr>
      </w:pPr>
      <w:r>
        <w:rPr>
          <w:b/>
        </w:rPr>
        <w:t xml:space="preserve">2. Нормативно-правовая </w:t>
      </w:r>
      <w:proofErr w:type="gramStart"/>
      <w:r>
        <w:rPr>
          <w:b/>
        </w:rPr>
        <w:t>база Программы</w:t>
      </w:r>
      <w:proofErr w:type="gramEnd"/>
      <w:r>
        <w:rPr>
          <w:b/>
        </w:rPr>
        <w:t>.</w:t>
      </w:r>
    </w:p>
    <w:p w:rsidR="005D447D" w:rsidRDefault="005D447D" w:rsidP="005D447D">
      <w:pPr>
        <w:jc w:val="center"/>
      </w:pPr>
    </w:p>
    <w:p w:rsidR="005D447D" w:rsidRDefault="005D447D" w:rsidP="005D447D">
      <w:pPr>
        <w:ind w:firstLine="708"/>
        <w:jc w:val="both"/>
      </w:pPr>
      <w:r>
        <w:t>Основная образовательная программа МБДОУ Детский сад № 9» г. Сосногорска разработана в соответствии с основными нормативно-правовыми документами по дошкольному воспитанию:</w:t>
      </w:r>
    </w:p>
    <w:p w:rsidR="005D447D" w:rsidRDefault="005D447D" w:rsidP="005D447D">
      <w:pPr>
        <w:jc w:val="both"/>
      </w:pPr>
      <w:r>
        <w:t>-  Федеральный закон от 29.12.2012  № 273-ФЗ  «Об образовании в Российской Федерации»;</w:t>
      </w:r>
    </w:p>
    <w:p w:rsidR="005D447D" w:rsidRDefault="005D447D" w:rsidP="005D447D">
      <w:pPr>
        <w:jc w:val="both"/>
      </w:pPr>
      <w: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D447D" w:rsidRDefault="005D447D" w:rsidP="005D447D">
      <w:pPr>
        <w:jc w:val="both"/>
      </w:pPr>
      <w: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</w:t>
      </w:r>
      <w:r>
        <w:lastRenderedPageBreak/>
        <w:t xml:space="preserve">образования» (приказ Министерства образования и науки РФ от 30 августа 2013 года №1014 г. Москва); </w:t>
      </w:r>
    </w:p>
    <w:p w:rsidR="005D447D" w:rsidRDefault="005D447D" w:rsidP="005D447D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 26  «Об утверждении САНПИН» 2.4.3049-13)</w:t>
      </w:r>
    </w:p>
    <w:p w:rsidR="005D447D" w:rsidRDefault="005D447D" w:rsidP="005D447D">
      <w:pPr>
        <w:jc w:val="both"/>
      </w:pPr>
      <w:r>
        <w:t>-  Устав  МБДОУ Детский сад № 9» г. Сосногорска.</w:t>
      </w:r>
    </w:p>
    <w:p w:rsidR="005D447D" w:rsidRDefault="005D447D" w:rsidP="005D447D">
      <w:pPr>
        <w:jc w:val="both"/>
      </w:pPr>
      <w:r>
        <w:t>- Лицензия на правоведения образовательной деятельности № 535 -Д   от 01.09.2014г.</w:t>
      </w:r>
    </w:p>
    <w:p w:rsidR="005D447D" w:rsidRDefault="005D447D" w:rsidP="005D447D">
      <w:pPr>
        <w:jc w:val="both"/>
      </w:pPr>
      <w:r>
        <w:t>- Правила внутреннего трудового распорядка</w:t>
      </w:r>
    </w:p>
    <w:p w:rsidR="005D447D" w:rsidRDefault="005D447D" w:rsidP="005D447D">
      <w:pPr>
        <w:jc w:val="both"/>
      </w:pPr>
    </w:p>
    <w:p w:rsidR="005D447D" w:rsidRDefault="005D447D" w:rsidP="005D447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rPr>
          <w:b/>
        </w:rPr>
      </w:pPr>
      <w:r>
        <w:rPr>
          <w:b/>
        </w:rPr>
        <w:t>Используемые Примерные программы</w:t>
      </w:r>
    </w:p>
    <w:p w:rsidR="005D447D" w:rsidRDefault="005D447D" w:rsidP="005D447D">
      <w:pPr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447D" w:rsidTr="005D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D" w:rsidRDefault="005D447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D" w:rsidRDefault="005D447D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5D447D" w:rsidTr="005D44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D" w:rsidRDefault="005D447D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Программа «От рождения до школы» под редакцией  Н.Е. </w:t>
            </w:r>
            <w:proofErr w:type="spellStart"/>
            <w:r>
              <w:rPr>
                <w:rFonts w:eastAsia="Calibri"/>
                <w:szCs w:val="22"/>
              </w:rPr>
              <w:t>Вераксы</w:t>
            </w:r>
            <w:proofErr w:type="spellEnd"/>
            <w:r>
              <w:rPr>
                <w:rFonts w:eastAsia="Calibri"/>
                <w:szCs w:val="22"/>
              </w:rPr>
              <w:t>, Т.С. Комаровой, М.А. Васильевой – М.: Мозаик</w:t>
            </w:r>
            <w:proofErr w:type="gramStart"/>
            <w:r>
              <w:rPr>
                <w:rFonts w:eastAsia="Calibri"/>
                <w:szCs w:val="22"/>
              </w:rPr>
              <w:t>а-</w:t>
            </w:r>
            <w:proofErr w:type="gramEnd"/>
            <w:r>
              <w:rPr>
                <w:rFonts w:eastAsia="Calibri"/>
                <w:szCs w:val="22"/>
              </w:rPr>
              <w:t xml:space="preserve"> Синтез, 2014г.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7D" w:rsidRDefault="005D447D" w:rsidP="005D447D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«Основы безопасности детей дошкольного возраста» под редакцией  Р.Б. </w:t>
            </w:r>
            <w:proofErr w:type="spellStart"/>
            <w:r>
              <w:rPr>
                <w:rFonts w:eastAsia="Calibri"/>
                <w:szCs w:val="22"/>
              </w:rPr>
              <w:t>Стеркина</w:t>
            </w:r>
            <w:proofErr w:type="spellEnd"/>
            <w:r>
              <w:rPr>
                <w:rFonts w:eastAsia="Calibri"/>
                <w:szCs w:val="22"/>
              </w:rPr>
              <w:t>, Н.Н. Авдеева, О.Л. Князева - М.; СПб «Детство-Пресс», 2015 г</w:t>
            </w:r>
            <w:proofErr w:type="gramStart"/>
            <w:r>
              <w:rPr>
                <w:rFonts w:eastAsia="Calibri"/>
                <w:szCs w:val="22"/>
              </w:rPr>
              <w:t>..</w:t>
            </w:r>
            <w:proofErr w:type="gramEnd"/>
          </w:p>
        </w:tc>
      </w:tr>
    </w:tbl>
    <w:p w:rsidR="005D447D" w:rsidRDefault="005D447D" w:rsidP="005D447D">
      <w:pPr>
        <w:jc w:val="center"/>
        <w:rPr>
          <w:b/>
        </w:rPr>
      </w:pPr>
    </w:p>
    <w:p w:rsidR="005D447D" w:rsidRDefault="005D447D" w:rsidP="005D447D">
      <w:pPr>
        <w:rPr>
          <w:b/>
        </w:rPr>
      </w:pPr>
      <w:r>
        <w:rPr>
          <w:b/>
        </w:rPr>
        <w:t xml:space="preserve">4. Цели и задачи Программы </w:t>
      </w:r>
    </w:p>
    <w:p w:rsidR="003349C7" w:rsidRPr="003349C7" w:rsidRDefault="003349C7" w:rsidP="003349C7">
      <w:pPr>
        <w:autoSpaceDE w:val="0"/>
        <w:jc w:val="both"/>
      </w:pPr>
      <w:r w:rsidRPr="003349C7">
        <w:t xml:space="preserve">         </w:t>
      </w:r>
      <w:r w:rsidRPr="003349C7">
        <w:rPr>
          <w:b/>
          <w:lang w:val="ru-RU"/>
        </w:rPr>
        <w:t>Цель</w:t>
      </w:r>
      <w:r w:rsidRPr="003349C7">
        <w:rPr>
          <w:b/>
        </w:rPr>
        <w:t xml:space="preserve"> Программы</w:t>
      </w:r>
      <w:r w:rsidRPr="003349C7">
        <w:t xml:space="preserve"> — 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349C7" w:rsidRPr="003349C7" w:rsidRDefault="003349C7" w:rsidP="003349C7">
      <w:pPr>
        <w:jc w:val="both"/>
        <w:rPr>
          <w:szCs w:val="22"/>
        </w:rPr>
      </w:pPr>
      <w:r w:rsidRPr="003349C7">
        <w:rPr>
          <w:b/>
        </w:rPr>
        <w:t xml:space="preserve">         Задачи</w:t>
      </w:r>
      <w:r w:rsidRPr="003349C7">
        <w:rPr>
          <w:sz w:val="28"/>
          <w:szCs w:val="22"/>
          <w:lang w:val="ru-RU"/>
        </w:rPr>
        <w:t xml:space="preserve"> </w:t>
      </w:r>
      <w:r w:rsidRPr="003349C7">
        <w:rPr>
          <w:b/>
          <w:szCs w:val="22"/>
        </w:rPr>
        <w:t>Программы:</w:t>
      </w:r>
    </w:p>
    <w:p w:rsidR="003349C7" w:rsidRPr="003349C7" w:rsidRDefault="003349C7" w:rsidP="003349C7">
      <w:pPr>
        <w:autoSpaceDE w:val="0"/>
        <w:jc w:val="both"/>
      </w:pPr>
      <w:r w:rsidRPr="003349C7">
        <w:t>• забота о здоровье, эмоциональном благополучии и своевременном всестороннем развитии каждого ребенка;</w:t>
      </w:r>
    </w:p>
    <w:p w:rsidR="003349C7" w:rsidRPr="003349C7" w:rsidRDefault="003349C7" w:rsidP="003349C7">
      <w:pPr>
        <w:autoSpaceDE w:val="0"/>
        <w:jc w:val="both"/>
      </w:pPr>
      <w:r w:rsidRPr="003349C7"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349C7">
        <w:t>общительными</w:t>
      </w:r>
      <w:proofErr w:type="gramEnd"/>
      <w:r w:rsidRPr="003349C7">
        <w:t>, добрыми, любознательными, инициативными, стремящимися к самостоятельности и творчеству;</w:t>
      </w:r>
    </w:p>
    <w:p w:rsidR="003349C7" w:rsidRPr="003349C7" w:rsidRDefault="003349C7" w:rsidP="003349C7">
      <w:pPr>
        <w:autoSpaceDE w:val="0"/>
        <w:jc w:val="both"/>
      </w:pPr>
      <w:r w:rsidRPr="003349C7">
        <w:t>• максимальное использование разнообразных видов детской деятельности, их</w:t>
      </w:r>
    </w:p>
    <w:p w:rsidR="003349C7" w:rsidRPr="003349C7" w:rsidRDefault="003349C7" w:rsidP="003349C7">
      <w:pPr>
        <w:autoSpaceDE w:val="0"/>
        <w:jc w:val="both"/>
      </w:pPr>
      <w:r w:rsidRPr="003349C7">
        <w:t>интеграция в целях повышения эффективности воспитательно-образовательного процесса;</w:t>
      </w:r>
    </w:p>
    <w:p w:rsidR="003349C7" w:rsidRPr="003349C7" w:rsidRDefault="003349C7" w:rsidP="003349C7">
      <w:pPr>
        <w:autoSpaceDE w:val="0"/>
        <w:jc w:val="both"/>
      </w:pPr>
      <w:r w:rsidRPr="003349C7">
        <w:t>• творческая организация (креативность) воспитательно-образовательного процесса;</w:t>
      </w:r>
    </w:p>
    <w:p w:rsidR="003349C7" w:rsidRPr="003349C7" w:rsidRDefault="003349C7" w:rsidP="003349C7">
      <w:pPr>
        <w:autoSpaceDE w:val="0"/>
        <w:jc w:val="both"/>
      </w:pPr>
      <w:r w:rsidRPr="003349C7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349C7" w:rsidRPr="003349C7" w:rsidRDefault="003349C7" w:rsidP="003349C7">
      <w:pPr>
        <w:autoSpaceDE w:val="0"/>
        <w:jc w:val="both"/>
      </w:pPr>
      <w:r w:rsidRPr="003349C7">
        <w:t>• уважительное отношение к результатам детского творчества;</w:t>
      </w:r>
    </w:p>
    <w:p w:rsidR="003349C7" w:rsidRPr="003349C7" w:rsidRDefault="003349C7" w:rsidP="003349C7">
      <w:pPr>
        <w:autoSpaceDE w:val="0"/>
        <w:jc w:val="both"/>
      </w:pPr>
      <w:r w:rsidRPr="003349C7">
        <w:t>• единство подходов к воспитанию детей в условиях дошкольного образовательного учреждения и семьи;</w:t>
      </w:r>
    </w:p>
    <w:p w:rsidR="003349C7" w:rsidRPr="003349C7" w:rsidRDefault="003349C7" w:rsidP="003349C7">
      <w:pPr>
        <w:autoSpaceDE w:val="0"/>
        <w:jc w:val="both"/>
        <w:rPr>
          <w:b/>
        </w:rPr>
      </w:pPr>
      <w:r w:rsidRPr="003349C7"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349C7" w:rsidRDefault="003349C7" w:rsidP="005D447D">
      <w:pPr>
        <w:ind w:left="720"/>
        <w:rPr>
          <w:b/>
        </w:rPr>
      </w:pPr>
    </w:p>
    <w:p w:rsidR="005D447D" w:rsidRDefault="005D447D" w:rsidP="005D447D">
      <w:pPr>
        <w:rPr>
          <w:b/>
        </w:rPr>
      </w:pPr>
      <w:r>
        <w:rPr>
          <w:b/>
        </w:rPr>
        <w:t>5. Особенности реализации Программы</w:t>
      </w:r>
    </w:p>
    <w:p w:rsidR="005D447D" w:rsidRDefault="005D447D" w:rsidP="005D447D">
      <w:pPr>
        <w:ind w:firstLine="360"/>
        <w:jc w:val="both"/>
      </w:pPr>
    </w:p>
    <w:p w:rsidR="000A0D59" w:rsidRPr="000A0D59" w:rsidRDefault="000A0D59" w:rsidP="000A0D59">
      <w:pPr>
        <w:ind w:firstLine="708"/>
        <w:jc w:val="both"/>
        <w:rPr>
          <w:color w:val="FF0000"/>
        </w:rPr>
      </w:pPr>
      <w:r w:rsidRPr="000A0D59">
        <w:t>В детском саду для ознакомления воспитанников с традициями и культурой Коми народа   организован  музей Коми-Изба с множеством экспонатов: книги, кухонная утварь, картины, костюмы, предметы быта, настольные игры и многое другое.</w:t>
      </w:r>
      <w:r w:rsidRPr="000A0D59">
        <w:rPr>
          <w:color w:val="FF0000"/>
        </w:rPr>
        <w:t xml:space="preserve"> </w:t>
      </w:r>
    </w:p>
    <w:p w:rsidR="000A0D59" w:rsidRPr="000A0D59" w:rsidRDefault="000A0D59" w:rsidP="000A0D59">
      <w:pPr>
        <w:ind w:firstLine="708"/>
        <w:jc w:val="both"/>
      </w:pPr>
      <w:r w:rsidRPr="000A0D59">
        <w:t xml:space="preserve">Для решения проблем нарушений  звукопроизношений в ДОУ работает учитель - логопед. В своей деятельности учитель-логопед руководствуется положением о </w:t>
      </w:r>
      <w:proofErr w:type="spellStart"/>
      <w:r w:rsidRPr="000A0D59">
        <w:t>логопункте</w:t>
      </w:r>
      <w:proofErr w:type="spellEnd"/>
      <w:r w:rsidRPr="000A0D59">
        <w:t xml:space="preserve">, программно-методическими и нормативными документами. На </w:t>
      </w:r>
      <w:proofErr w:type="spellStart"/>
      <w:r w:rsidRPr="000A0D59">
        <w:t>логопункте</w:t>
      </w:r>
      <w:proofErr w:type="spellEnd"/>
      <w:r w:rsidRPr="000A0D59">
        <w:t xml:space="preserve"> </w:t>
      </w:r>
      <w:r w:rsidRPr="000A0D59">
        <w:lastRenderedPageBreak/>
        <w:t xml:space="preserve">принимаются дети, имеющие нарушения в произношении отдельных звуков (НПОЗ),  преимущественно зачисляются воспитанники старшего дошкольного возраста, так как показателем работы учителя-логопеда является состояние звукопроизношения детей, выпускаемых в школу. </w:t>
      </w:r>
    </w:p>
    <w:p w:rsidR="000A0D59" w:rsidRPr="000A0D59" w:rsidRDefault="000A0D59" w:rsidP="000A0D59">
      <w:pPr>
        <w:ind w:firstLine="708"/>
        <w:jc w:val="both"/>
      </w:pPr>
      <w:r w:rsidRPr="000A0D59">
        <w:t>Свою коррекционную деятельность он осуществляет в логопедическом кабинете, оборудованном специальным логопедическим,  наглядным, раздаточным  инвентарем:</w:t>
      </w:r>
    </w:p>
    <w:p w:rsidR="000A0D59" w:rsidRPr="000A0D59" w:rsidRDefault="000A0D59" w:rsidP="000A0D59">
      <w:pPr>
        <w:jc w:val="both"/>
      </w:pPr>
      <w:r w:rsidRPr="000A0D59">
        <w:t>- инструменты для  исправления нарушений артикуляционного аппарата и постановки звуков;</w:t>
      </w:r>
    </w:p>
    <w:p w:rsidR="000A0D59" w:rsidRPr="000A0D59" w:rsidRDefault="000A0D59" w:rsidP="000A0D59">
      <w:pPr>
        <w:jc w:val="both"/>
      </w:pPr>
      <w:r w:rsidRPr="000A0D59">
        <w:t>- картины по лексическим темам: «Времена года», «Овощи, фрукты», «Семья»,  и т.д.</w:t>
      </w:r>
    </w:p>
    <w:p w:rsidR="000A0D59" w:rsidRPr="000A0D59" w:rsidRDefault="000A0D59" w:rsidP="000A0D59">
      <w:pPr>
        <w:jc w:val="both"/>
      </w:pPr>
      <w:r w:rsidRPr="000A0D59">
        <w:t>- наборы сюжетных и предметных картинок;</w:t>
      </w:r>
    </w:p>
    <w:p w:rsidR="000A0D59" w:rsidRPr="000A0D59" w:rsidRDefault="000A0D59" w:rsidP="000A0D59">
      <w:pPr>
        <w:jc w:val="both"/>
      </w:pPr>
      <w:r w:rsidRPr="000A0D59">
        <w:t>- звуковые альбомы;</w:t>
      </w:r>
    </w:p>
    <w:p w:rsidR="000A0D59" w:rsidRPr="000A0D59" w:rsidRDefault="000A0D59" w:rsidP="000A0D59">
      <w:pPr>
        <w:jc w:val="both"/>
      </w:pPr>
      <w:r w:rsidRPr="000A0D59">
        <w:t>- дидактические и развивающие игры; игры и игрушки по сенсорному воспитанию.</w:t>
      </w:r>
    </w:p>
    <w:p w:rsidR="000A0D59" w:rsidRPr="000A0D59" w:rsidRDefault="000A0D59" w:rsidP="000A0D59">
      <w:pPr>
        <w:jc w:val="both"/>
      </w:pPr>
      <w:r w:rsidRPr="000A0D59">
        <w:rPr>
          <w:b/>
        </w:rPr>
        <w:tab/>
      </w:r>
      <w:r w:rsidRPr="000A0D59">
        <w:t>Так же в ДОУ функционирует Ресурсный центр по ПДД, который помогает решить поставленные задачи обязательной части Программы и части, формируемой участниками образовательного процесса. Центр расположен вблизи физкультурного зала, что позволяет трансформировать пространство по необходимости, оснащен: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Стендами по ПДД, схемами безопасного маршрута и схемой дорожного городка на территории МБДОУ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 xml:space="preserve">Дидактическими играми 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Двусторонней магнитно-маркерной доской с магнитиками «Дорожные знака», «Инфраструктура», «Машинки».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Мягкими модульными машинками основных спецслужб и грузовика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Мягкими светофорами для машин и пешеходов.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Электронный светофор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Различными дорожными знаками как стоячими, так и ручными.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Двумя электронными плакатами «Дорожное движение», «Звуки дорог»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Напольным четырехсторонним перекрестком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Набор зебр, разделительных полос.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Макет ближайшей местности МБДОУ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Шапочки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Жилеты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Жезл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Методическая литература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Два детских стола, стулья</w:t>
      </w:r>
    </w:p>
    <w:p w:rsidR="000A0D59" w:rsidRPr="000A0D59" w:rsidRDefault="000A0D59" w:rsidP="000A0D59">
      <w:pPr>
        <w:numPr>
          <w:ilvl w:val="0"/>
          <w:numId w:val="16"/>
        </w:numPr>
        <w:jc w:val="both"/>
      </w:pPr>
      <w:r w:rsidRPr="000A0D59">
        <w:t>Раскраски, карандаши для свободной деятельности</w:t>
      </w:r>
    </w:p>
    <w:p w:rsidR="000A0D59" w:rsidRPr="000A0D59" w:rsidRDefault="000A0D59" w:rsidP="000A0D59">
      <w:pPr>
        <w:ind w:left="720"/>
        <w:jc w:val="both"/>
      </w:pPr>
    </w:p>
    <w:p w:rsidR="005D447D" w:rsidRDefault="005D447D" w:rsidP="005D447D">
      <w:pPr>
        <w:rPr>
          <w:b/>
        </w:rPr>
      </w:pPr>
      <w:r>
        <w:rPr>
          <w:b/>
        </w:rPr>
        <w:t>6.Общие сведения контингента детей</w:t>
      </w:r>
    </w:p>
    <w:p w:rsidR="000A0D59" w:rsidRDefault="000A0D59" w:rsidP="000A0D59">
      <w:pPr>
        <w:jc w:val="both"/>
      </w:pPr>
    </w:p>
    <w:p w:rsidR="000A0D59" w:rsidRPr="000A0D59" w:rsidRDefault="000A0D59" w:rsidP="000A0D59">
      <w:pPr>
        <w:jc w:val="both"/>
      </w:pPr>
      <w:r w:rsidRPr="000A0D59">
        <w:t xml:space="preserve">Основными участниками реализации программы  являются: дети дошкольного возраста, родители (законные представители), педагоги. В Учреждение, </w:t>
      </w:r>
      <w:proofErr w:type="gramStart"/>
      <w:r w:rsidRPr="000A0D59">
        <w:t>согласно Устава</w:t>
      </w:r>
      <w:proofErr w:type="gramEnd"/>
      <w:r w:rsidRPr="000A0D59">
        <w:t>, принимаются дети в возрасте от 1,6 до 7 лет включительно. Количество, возрастной состав групп устанавливается по согласованию с Учредителем, исходя из их предельной наполняемости, принятой при расчете норматива бюджетного финансирования.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59"/>
        <w:gridCol w:w="3115"/>
        <w:gridCol w:w="1958"/>
        <w:gridCol w:w="2245"/>
      </w:tblGrid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/>
                <w:bCs/>
                <w:iCs/>
              </w:rPr>
            </w:pPr>
            <w:r w:rsidRPr="000A0D59">
              <w:rPr>
                <w:b/>
                <w:bCs/>
                <w:iCs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/>
                <w:bCs/>
                <w:iCs/>
              </w:rPr>
            </w:pPr>
            <w:r w:rsidRPr="000A0D59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/>
                <w:bCs/>
                <w:iCs/>
              </w:rPr>
            </w:pPr>
            <w:r w:rsidRPr="000A0D59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</w:pPr>
            <w:r w:rsidRPr="000A0D59">
              <w:rPr>
                <w:b/>
                <w:bCs/>
                <w:iCs/>
              </w:rPr>
              <w:t>Количество детей</w:t>
            </w:r>
          </w:p>
        </w:tc>
      </w:tr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От 1,5 до 2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FB27CC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20</w:t>
            </w:r>
          </w:p>
        </w:tc>
      </w:tr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От 2 до 3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FB27CC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</w:pPr>
            <w:r w:rsidRPr="000A0D59">
              <w:t>46</w:t>
            </w:r>
          </w:p>
        </w:tc>
      </w:tr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От 3 до 4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</w:pPr>
            <w:r w:rsidRPr="000A0D59">
              <w:rPr>
                <w:bCs/>
                <w:iCs/>
              </w:rPr>
              <w:t>50</w:t>
            </w:r>
          </w:p>
        </w:tc>
      </w:tr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От 4 до 5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</w:pPr>
            <w:r w:rsidRPr="000A0D59">
              <w:rPr>
                <w:bCs/>
                <w:iCs/>
              </w:rPr>
              <w:t>50</w:t>
            </w:r>
          </w:p>
        </w:tc>
      </w:tr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От 5 до 6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</w:pPr>
            <w:r w:rsidRPr="000A0D59">
              <w:rPr>
                <w:bCs/>
                <w:iCs/>
              </w:rPr>
              <w:t>50</w:t>
            </w:r>
          </w:p>
        </w:tc>
      </w:tr>
      <w:tr w:rsidR="000A0D59" w:rsidRPr="000A0D59" w:rsidTr="00740D62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От 6 до 7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both"/>
              <w:rPr>
                <w:bCs/>
                <w:iCs/>
              </w:rPr>
            </w:pPr>
            <w:r w:rsidRPr="000A0D59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  <w:rPr>
                <w:bCs/>
                <w:iCs/>
              </w:rPr>
            </w:pPr>
            <w:r w:rsidRPr="000A0D59">
              <w:rPr>
                <w:bCs/>
                <w:iCs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jc w:val="center"/>
            </w:pPr>
            <w:r w:rsidRPr="000A0D59">
              <w:rPr>
                <w:bCs/>
                <w:iCs/>
              </w:rPr>
              <w:t>50</w:t>
            </w:r>
          </w:p>
        </w:tc>
      </w:tr>
      <w:tr w:rsidR="000A0D59" w:rsidRPr="000A0D59" w:rsidTr="00740D62"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D59" w:rsidRPr="000A0D59" w:rsidRDefault="000A0D59" w:rsidP="000A0D59">
            <w:pPr>
              <w:spacing w:line="100" w:lineRule="atLeast"/>
              <w:ind w:right="-221"/>
              <w:jc w:val="both"/>
            </w:pPr>
            <w:r w:rsidRPr="000A0D59">
              <w:rPr>
                <w:b/>
                <w:bCs/>
                <w:iCs/>
                <w:color w:val="FF0000"/>
              </w:rPr>
              <w:t xml:space="preserve">                                                                                   </w:t>
            </w:r>
            <w:r w:rsidRPr="000A0D59">
              <w:rPr>
                <w:b/>
                <w:bCs/>
                <w:iCs/>
              </w:rPr>
              <w:t>Всего 11 групп  –               266 детей</w:t>
            </w:r>
          </w:p>
        </w:tc>
      </w:tr>
    </w:tbl>
    <w:p w:rsidR="005D447D" w:rsidRDefault="005D447D" w:rsidP="005D447D">
      <w:pPr>
        <w:rPr>
          <w:b/>
        </w:rPr>
      </w:pPr>
      <w:r>
        <w:rPr>
          <w:b/>
        </w:rPr>
        <w:lastRenderedPageBreak/>
        <w:t>7.Характеристика взаимодействия педагогического коллектива с семьями детей</w:t>
      </w:r>
    </w:p>
    <w:p w:rsidR="005D447D" w:rsidRDefault="005D447D" w:rsidP="005D447D">
      <w:pPr>
        <w:ind w:left="720"/>
        <w:rPr>
          <w:b/>
        </w:rPr>
      </w:pPr>
    </w:p>
    <w:p w:rsidR="005D447D" w:rsidRDefault="005D447D" w:rsidP="00773CAC">
      <w:pPr>
        <w:ind w:firstLine="708"/>
        <w:jc w:val="both"/>
      </w:pPr>
      <w: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5D447D" w:rsidRDefault="005D447D" w:rsidP="00773CAC">
      <w:pPr>
        <w:ind w:firstLine="708"/>
        <w:jc w:val="both"/>
      </w:pPr>
      <w: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разнообразные собрания-встречи, ориентированные на знакомство с достижениями и трудностями воспитывающих детей сторон.</w:t>
      </w:r>
    </w:p>
    <w:p w:rsidR="005D447D" w:rsidRDefault="005D447D" w:rsidP="00773CAC">
      <w:pPr>
        <w:ind w:firstLine="708"/>
        <w:jc w:val="both"/>
      </w:pPr>
      <w: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>
        <w:t>без</w:t>
      </w:r>
      <w:proofErr w:type="gramEnd"/>
      <w:r>
        <w:t xml:space="preserve"> умолку» и др.). Такие собрания целесообразно проводить регулярно в течение года, решая на каждой встрече свои задачи.</w:t>
      </w:r>
    </w:p>
    <w:p w:rsidR="005D447D" w:rsidRDefault="005D447D" w:rsidP="00773CAC">
      <w:pPr>
        <w:ind w:firstLine="708"/>
        <w:jc w:val="both"/>
      </w:pPr>
      <w: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5D447D" w:rsidRDefault="005D447D" w:rsidP="00773CAC">
      <w:pPr>
        <w:ind w:firstLine="708"/>
        <w:jc w:val="both"/>
        <w:rPr>
          <w:b/>
          <w:bCs/>
        </w:rPr>
      </w:pPr>
      <w:proofErr w:type="gramStart"/>
      <w: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5D447D" w:rsidRDefault="005D447D" w:rsidP="000A0D59">
      <w:pPr>
        <w:jc w:val="both"/>
      </w:pPr>
      <w:r>
        <w:rPr>
          <w:b/>
          <w:bCs/>
        </w:rPr>
        <w:t>Стенды</w:t>
      </w:r>
      <w:r>
        <w:t xml:space="preserve">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>
        <w:t>дальнюю</w:t>
      </w:r>
      <w:proofErr w:type="gramEnd"/>
      <w: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5D447D" w:rsidRDefault="005D447D" w:rsidP="000A0D59">
      <w:pPr>
        <w:jc w:val="both"/>
      </w:pPr>
      <w: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>
        <w:t>также</w:t>
      </w:r>
      <w:proofErr w:type="gramEnd"/>
      <w: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5D447D" w:rsidRDefault="005D447D" w:rsidP="000A0D59">
      <w:pPr>
        <w:jc w:val="both"/>
        <w:rPr>
          <w:b/>
          <w:bCs/>
        </w:rPr>
      </w:pPr>
      <w: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5D447D" w:rsidRDefault="005D447D" w:rsidP="000A0D59">
      <w:pPr>
        <w:jc w:val="both"/>
      </w:pPr>
      <w:r>
        <w:rPr>
          <w:b/>
          <w:bCs/>
        </w:rPr>
        <w:t>Непрерывное образование воспитывающих взрослых</w:t>
      </w:r>
    </w:p>
    <w:p w:rsidR="005D447D" w:rsidRDefault="005D447D" w:rsidP="00773CAC">
      <w:pPr>
        <w:ind w:firstLine="708"/>
        <w:jc w:val="both"/>
      </w:pPr>
      <w:r>
        <w:t>В современном быстро меняющемся мире родители и педагоги должны непрерывно повышать свое образование.</w:t>
      </w:r>
    </w:p>
    <w:p w:rsidR="005D447D" w:rsidRDefault="005D447D" w:rsidP="00773CAC">
      <w:pPr>
        <w:ind w:firstLine="708"/>
        <w:jc w:val="both"/>
      </w:pPr>
      <w: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</w:t>
      </w:r>
      <w:r>
        <w:lastRenderedPageBreak/>
        <w:t xml:space="preserve">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gramStart"/>
      <w:r>
        <w:t>личностной</w:t>
      </w:r>
      <w:proofErr w:type="gramEnd"/>
      <w:r>
        <w:t xml:space="preserve"> </w:t>
      </w:r>
      <w:proofErr w:type="spellStart"/>
      <w:r>
        <w:t>центрированности</w:t>
      </w:r>
      <w:proofErr w:type="spellEnd"/>
      <w:r>
        <w:t>.</w:t>
      </w:r>
    </w:p>
    <w:p w:rsidR="005D447D" w:rsidRDefault="005D447D" w:rsidP="00773CAC">
      <w:pPr>
        <w:ind w:firstLine="708"/>
        <w:jc w:val="both"/>
      </w:pPr>
      <w: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5D447D" w:rsidRDefault="005D447D" w:rsidP="00773CAC">
      <w:pPr>
        <w:ind w:firstLine="708"/>
        <w:jc w:val="both"/>
      </w:pPr>
      <w: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5D447D" w:rsidRDefault="005D447D" w:rsidP="00773CAC">
      <w:pPr>
        <w:ind w:firstLine="708"/>
        <w:jc w:val="both"/>
      </w:pPr>
      <w:r>
        <w:t>Основными формами просвещения выступа</w:t>
      </w:r>
      <w:r w:rsidR="00773CAC">
        <w:t>ют</w:t>
      </w:r>
      <w:r>
        <w:t>: конференции, родительские собрания (общие детсадовские, районные, городские</w:t>
      </w:r>
      <w:r w:rsidR="00773CAC">
        <w:t>, областные)</w:t>
      </w:r>
      <w:r>
        <w:t>.</w:t>
      </w:r>
    </w:p>
    <w:p w:rsidR="005D447D" w:rsidRDefault="005D447D" w:rsidP="00773CAC">
      <w:pPr>
        <w:ind w:firstLine="708"/>
        <w:jc w:val="both"/>
      </w:pPr>
      <w: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Программы родительского образования важно разрабатывать и реализовывать исходя из следующих принципов:</w:t>
      </w:r>
    </w:p>
    <w:p w:rsidR="005D447D" w:rsidRDefault="005D447D" w:rsidP="000A0D59">
      <w:pPr>
        <w:jc w:val="both"/>
      </w:pPr>
      <w:r>
        <w:t>• целенаправленности — ориентации на цели и приоритетные задачи</w:t>
      </w:r>
    </w:p>
    <w:p w:rsidR="005D447D" w:rsidRDefault="005D447D" w:rsidP="000A0D59">
      <w:pPr>
        <w:jc w:val="both"/>
      </w:pPr>
      <w:r>
        <w:t>образования родителей;</w:t>
      </w:r>
    </w:p>
    <w:p w:rsidR="005D447D" w:rsidRDefault="005D447D" w:rsidP="000A0D59">
      <w:pPr>
        <w:jc w:val="both"/>
      </w:pPr>
      <w:r>
        <w:t>• адресности — учета образовательных потребностей родителей;</w:t>
      </w:r>
    </w:p>
    <w:p w:rsidR="005D447D" w:rsidRDefault="005D447D" w:rsidP="000A0D59">
      <w:pPr>
        <w:jc w:val="both"/>
      </w:pPr>
      <w:r>
        <w:t>• доступности — учета возможностей родителей освоить предусмотренный программой учебный материал;</w:t>
      </w:r>
    </w:p>
    <w:p w:rsidR="005D447D" w:rsidRDefault="005D447D" w:rsidP="000A0D59">
      <w:pPr>
        <w:jc w:val="both"/>
      </w:pPr>
      <w:r>
        <w:t>• индивидуализации — преобразования содержания, методов обучения и темпов освоения программы в зависимости от реального уровня</w:t>
      </w:r>
    </w:p>
    <w:p w:rsidR="005D447D" w:rsidRDefault="005D447D" w:rsidP="000A0D59">
      <w:pPr>
        <w:jc w:val="both"/>
      </w:pPr>
      <w:r>
        <w:t>знаний и умений родителей;</w:t>
      </w:r>
    </w:p>
    <w:p w:rsidR="005D447D" w:rsidRDefault="005D447D" w:rsidP="000A0D59">
      <w:pPr>
        <w:jc w:val="both"/>
      </w:pPr>
      <w:r>
        <w:t>• участия заинтересованных сторон (педагогов и родителей) в инициировании, обсуждении и принятии решений, касающихся содержания</w:t>
      </w:r>
    </w:p>
    <w:p w:rsidR="005D447D" w:rsidRDefault="005D447D" w:rsidP="000A0D59">
      <w:pPr>
        <w:jc w:val="both"/>
      </w:pPr>
      <w:r>
        <w:t>образовательных программ и его корректировки.</w:t>
      </w:r>
    </w:p>
    <w:p w:rsidR="005D447D" w:rsidRDefault="005D447D" w:rsidP="000A0D59">
      <w:pPr>
        <w:jc w:val="both"/>
        <w:rPr>
          <w:b/>
          <w:bCs/>
        </w:rPr>
      </w:pPr>
      <w:r>
        <w:t>Основные формы обучения родителей: лекции, семинары, мастер-классы, тренинги, проекты, игры.</w:t>
      </w:r>
    </w:p>
    <w:p w:rsidR="005D447D" w:rsidRDefault="005D447D" w:rsidP="000A0D59">
      <w:pPr>
        <w:jc w:val="both"/>
      </w:pPr>
      <w:r>
        <w:rPr>
          <w:b/>
          <w:bCs/>
        </w:rPr>
        <w:t>Мастер-классы.</w:t>
      </w:r>
      <w:r>
        <w:t xml:space="preserve"> 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5D447D" w:rsidRDefault="005D447D" w:rsidP="000A0D59">
      <w:pPr>
        <w:jc w:val="both"/>
      </w:pPr>
      <w:r>
        <w:t>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5D447D" w:rsidRDefault="005D447D" w:rsidP="000A0D59">
      <w:pPr>
        <w:jc w:val="both"/>
      </w:pPr>
      <w:r>
        <w:rPr>
          <w:b/>
          <w:bCs/>
        </w:rPr>
        <w:t>Тренинг</w:t>
      </w:r>
      <w:r>
        <w:t xml:space="preserve"> (по определению Б. Д. </w:t>
      </w:r>
      <w:proofErr w:type="spellStart"/>
      <w:r>
        <w:t>Карвасарского</w:t>
      </w:r>
      <w:proofErr w:type="spellEnd"/>
      <w:r>
        <w:t>) — это совокупность</w:t>
      </w:r>
    </w:p>
    <w:p w:rsidR="005D447D" w:rsidRDefault="005D447D" w:rsidP="000A0D59">
      <w:pPr>
        <w:jc w:val="both"/>
      </w:pPr>
      <w:r>
        <w:t xml:space="preserve">психотерапевтических, </w:t>
      </w:r>
      <w:proofErr w:type="spellStart"/>
      <w:r>
        <w:t>психокоррекционных</w:t>
      </w:r>
      <w:proofErr w:type="spellEnd"/>
      <w:r>
        <w:t xml:space="preserve"> и обучающих методов, направленных на развитие навыков самопознания и </w:t>
      </w:r>
      <w:proofErr w:type="spellStart"/>
      <w:r>
        <w:t>саморегуляции</w:t>
      </w:r>
      <w:proofErr w:type="spellEnd"/>
      <w:r>
        <w:t xml:space="preserve">, обучения и </w:t>
      </w:r>
      <w:proofErr w:type="spellStart"/>
      <w:r>
        <w:t>межперсонального</w:t>
      </w:r>
      <w:proofErr w:type="spellEnd"/>
      <w:r>
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</w:t>
      </w:r>
    </w:p>
    <w:p w:rsidR="005D447D" w:rsidRDefault="005D447D" w:rsidP="000A0D59">
      <w:pPr>
        <w:jc w:val="both"/>
      </w:pPr>
      <w:r>
        <w:t>Совместная деятельность педагогов, родителей, детей</w:t>
      </w:r>
    </w:p>
    <w:p w:rsidR="005D447D" w:rsidRDefault="005D447D" w:rsidP="00773CAC">
      <w:pPr>
        <w:ind w:firstLine="708"/>
        <w:jc w:val="both"/>
      </w:pPr>
      <w: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5D447D" w:rsidRDefault="005D447D" w:rsidP="00773CAC">
      <w:pPr>
        <w:ind w:firstLine="708"/>
        <w:jc w:val="both"/>
      </w:pPr>
      <w:proofErr w:type="gramStart"/>
      <w:r>
        <w:lastRenderedPageBreak/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  <w:proofErr w:type="gramEnd"/>
    </w:p>
    <w:p w:rsidR="005D447D" w:rsidRDefault="005D447D" w:rsidP="00773CAC">
      <w:pPr>
        <w:ind w:firstLine="708"/>
        <w:jc w:val="both"/>
        <w:rPr>
          <w:b/>
          <w:bCs/>
        </w:rPr>
      </w:pPr>
      <w: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5D447D" w:rsidRDefault="005D447D" w:rsidP="000A0D59">
      <w:pPr>
        <w:jc w:val="both"/>
      </w:pPr>
      <w:bookmarkStart w:id="0" w:name="_GoBack"/>
      <w:bookmarkEnd w:id="0"/>
      <w:r>
        <w:rPr>
          <w:b/>
          <w:bCs/>
        </w:rPr>
        <w:t>Семейные праздники.</w:t>
      </w:r>
      <w: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5D447D" w:rsidRDefault="005D447D" w:rsidP="00773CAC">
      <w:pPr>
        <w:ind w:firstLine="708"/>
        <w:jc w:val="both"/>
      </w:pPr>
      <w:r>
        <w:t>Семейный праздник в детском саду — это особый день, объединяющий педагогов и семьи воспитанников по случаю какого-либо события.</w:t>
      </w:r>
    </w:p>
    <w:p w:rsidR="005D447D" w:rsidRDefault="005D447D" w:rsidP="000A0D59">
      <w:pPr>
        <w:jc w:val="both"/>
      </w:pPr>
      <w:r>
        <w:t>Таким особым днем может стать День матери,  Новый год, День Победы, Всероссийский День семьи, любви и верности (8 июля).</w:t>
      </w:r>
    </w:p>
    <w:p w:rsidR="005D447D" w:rsidRDefault="005D447D" w:rsidP="00773CAC">
      <w:pPr>
        <w:ind w:firstLine="708"/>
        <w:jc w:val="both"/>
        <w:rPr>
          <w:b/>
          <w:bCs/>
        </w:rPr>
      </w:pPr>
      <w: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5D447D" w:rsidRDefault="005D447D" w:rsidP="000A0D59">
      <w:pPr>
        <w:jc w:val="both"/>
      </w:pPr>
      <w:r>
        <w:rPr>
          <w:b/>
          <w:bCs/>
        </w:rPr>
        <w:t>Проектная деятельность.</w:t>
      </w:r>
      <w:r>
        <w:t xml:space="preserve"> Все большую актуальность приобретает такая форма совместной деятельности, как проекты. </w:t>
      </w:r>
      <w:proofErr w:type="gramStart"/>
      <w: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5D447D" w:rsidRDefault="005D447D" w:rsidP="000A0D59">
      <w:pPr>
        <w:jc w:val="both"/>
        <w:rPr>
          <w:b/>
          <w:bCs/>
        </w:rPr>
      </w:pPr>
      <w: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>
        <w:t>интернет-сообщества</w:t>
      </w:r>
      <w:proofErr w:type="gramEnd"/>
      <w:r>
        <w:t xml:space="preserve"> воспитывающих взрослых и др.</w:t>
      </w:r>
    </w:p>
    <w:p w:rsidR="00B46432" w:rsidRDefault="00FB27CC" w:rsidP="000A0D59"/>
    <w:sectPr w:rsidR="00B4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Wingdings" w:hint="default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5A3510"/>
    <w:multiLevelType w:val="multilevel"/>
    <w:tmpl w:val="B30E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C74E21"/>
    <w:multiLevelType w:val="hybridMultilevel"/>
    <w:tmpl w:val="070E1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00F34"/>
    <w:multiLevelType w:val="hybridMultilevel"/>
    <w:tmpl w:val="E30C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779F5"/>
    <w:multiLevelType w:val="hybridMultilevel"/>
    <w:tmpl w:val="F8DE0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6"/>
    <w:rsid w:val="000A0D59"/>
    <w:rsid w:val="003349C7"/>
    <w:rsid w:val="00397CC0"/>
    <w:rsid w:val="00583206"/>
    <w:rsid w:val="005D447D"/>
    <w:rsid w:val="00773CAC"/>
    <w:rsid w:val="008911E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447D"/>
    <w:rPr>
      <w:color w:val="0000FF"/>
      <w:u w:val="single"/>
    </w:rPr>
  </w:style>
  <w:style w:type="paragraph" w:styleId="a4">
    <w:name w:val="List Paragraph"/>
    <w:basedOn w:val="a"/>
    <w:qFormat/>
    <w:rsid w:val="005D44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C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447D"/>
    <w:rPr>
      <w:color w:val="0000FF"/>
      <w:u w:val="single"/>
    </w:rPr>
  </w:style>
  <w:style w:type="paragraph" w:styleId="a4">
    <w:name w:val="List Paragraph"/>
    <w:basedOn w:val="a"/>
    <w:qFormat/>
    <w:rsid w:val="005D44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jgorsk-ed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u629.n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9sosnogors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snog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2016-05-24T13:36:00Z</cp:lastPrinted>
  <dcterms:created xsi:type="dcterms:W3CDTF">2016-04-30T09:45:00Z</dcterms:created>
  <dcterms:modified xsi:type="dcterms:W3CDTF">2016-05-24T14:17:00Z</dcterms:modified>
</cp:coreProperties>
</file>